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79" w:rsidRPr="008F5979" w:rsidRDefault="008F5979" w:rsidP="008F5979">
      <w:pPr>
        <w:tabs>
          <w:tab w:val="left" w:pos="1890"/>
        </w:tabs>
        <w:ind w:firstLine="567"/>
        <w:jc w:val="center"/>
        <w:rPr>
          <w:sz w:val="26"/>
          <w:szCs w:val="26"/>
        </w:rPr>
      </w:pPr>
      <w:r w:rsidRPr="008F5979">
        <w:rPr>
          <w:noProof/>
          <w:sz w:val="26"/>
          <w:szCs w:val="26"/>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99060</wp:posOffset>
            </wp:positionV>
            <wp:extent cx="758825" cy="876300"/>
            <wp:effectExtent l="19050" t="0" r="3175" b="0"/>
            <wp:wrapThrough wrapText="bothSides">
              <wp:wrapPolygon edited="0">
                <wp:start x="-542" y="0"/>
                <wp:lineTo x="-542" y="21130"/>
                <wp:lineTo x="21690" y="21130"/>
                <wp:lineTo x="21690" y="0"/>
                <wp:lineTo x="-542" y="0"/>
              </wp:wrapPolygon>
            </wp:wrapThrough>
            <wp:docPr id="2" name="Рисунок 1" descr="герб  Кокшайского СП-финал-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кшайского СП-финал-3"/>
                    <pic:cNvPicPr>
                      <a:picLocks noChangeAspect="1" noChangeArrowheads="1"/>
                    </pic:cNvPicPr>
                  </pic:nvPicPr>
                  <pic:blipFill>
                    <a:blip r:embed="rId7"/>
                    <a:srcRect/>
                    <a:stretch>
                      <a:fillRect/>
                    </a:stretch>
                  </pic:blipFill>
                  <pic:spPr bwMode="auto">
                    <a:xfrm>
                      <a:off x="0" y="0"/>
                      <a:ext cx="758825" cy="876300"/>
                    </a:xfrm>
                    <a:prstGeom prst="rect">
                      <a:avLst/>
                    </a:prstGeom>
                    <a:noFill/>
                  </pic:spPr>
                </pic:pic>
              </a:graphicData>
            </a:graphic>
          </wp:anchor>
        </w:drawing>
      </w:r>
    </w:p>
    <w:p w:rsidR="008F5979" w:rsidRPr="008F5979" w:rsidRDefault="008F5979" w:rsidP="008F5979">
      <w:pPr>
        <w:ind w:firstLine="708"/>
        <w:jc w:val="center"/>
        <w:rPr>
          <w:sz w:val="26"/>
          <w:szCs w:val="26"/>
        </w:rPr>
      </w:pPr>
      <w:r w:rsidRPr="008F5979">
        <w:rPr>
          <w:sz w:val="26"/>
          <w:szCs w:val="26"/>
        </w:rPr>
        <w:t>КОКШАЙСКАЯ СЕЛЬСКАЯ       МАРИЙ ЭЛ РЕСПУБЛИКЫСЕ</w:t>
      </w:r>
    </w:p>
    <w:p w:rsidR="008F5979" w:rsidRPr="008F5979" w:rsidRDefault="008F5979" w:rsidP="008F5979">
      <w:pPr>
        <w:jc w:val="center"/>
        <w:rPr>
          <w:sz w:val="26"/>
          <w:szCs w:val="26"/>
        </w:rPr>
      </w:pPr>
      <w:r w:rsidRPr="008F5979">
        <w:rPr>
          <w:sz w:val="26"/>
          <w:szCs w:val="26"/>
        </w:rPr>
        <w:t xml:space="preserve">         АДМИНИСТРАЦИЯ  ЗВЕНИГОВО МУНИЦИПАЛ                                  </w:t>
      </w:r>
    </w:p>
    <w:p w:rsidR="008F5979" w:rsidRPr="008F5979" w:rsidRDefault="008F5979" w:rsidP="008F5979">
      <w:pPr>
        <w:jc w:val="center"/>
        <w:rPr>
          <w:sz w:val="26"/>
          <w:szCs w:val="26"/>
        </w:rPr>
      </w:pPr>
      <w:r w:rsidRPr="008F5979">
        <w:rPr>
          <w:sz w:val="26"/>
          <w:szCs w:val="26"/>
        </w:rPr>
        <w:t xml:space="preserve">          ЗВЕНИГОВСКОГО       РАЙОНЫН КОКШАЙСК</w:t>
      </w:r>
    </w:p>
    <w:p w:rsidR="008F5979" w:rsidRPr="008F5979" w:rsidRDefault="008F5979" w:rsidP="008F5979">
      <w:pPr>
        <w:jc w:val="center"/>
        <w:rPr>
          <w:sz w:val="26"/>
          <w:szCs w:val="26"/>
        </w:rPr>
      </w:pPr>
      <w:r w:rsidRPr="008F5979">
        <w:rPr>
          <w:sz w:val="26"/>
          <w:szCs w:val="26"/>
        </w:rPr>
        <w:t xml:space="preserve">           МУНИЦИПАЛЬНОГО РАЙОНА ЯЛ КУНДЕМ</w:t>
      </w:r>
    </w:p>
    <w:p w:rsidR="008F5979" w:rsidRPr="008F5979" w:rsidRDefault="008F5979" w:rsidP="008F5979">
      <w:pPr>
        <w:jc w:val="center"/>
        <w:rPr>
          <w:sz w:val="26"/>
          <w:szCs w:val="26"/>
        </w:rPr>
      </w:pPr>
      <w:r w:rsidRPr="008F5979">
        <w:rPr>
          <w:sz w:val="26"/>
          <w:szCs w:val="26"/>
        </w:rPr>
        <w:t xml:space="preserve">          РЕСПУБЛИКИ МАРИЙ ЭЛ АДМИНИСТРАЦИЙЖЕ</w:t>
      </w:r>
    </w:p>
    <w:p w:rsidR="008F5979" w:rsidRPr="008F5979" w:rsidRDefault="008F5979" w:rsidP="008F5979">
      <w:pPr>
        <w:tabs>
          <w:tab w:val="left" w:pos="1890"/>
        </w:tabs>
        <w:rPr>
          <w:bCs/>
          <w:iCs/>
          <w:sz w:val="26"/>
          <w:szCs w:val="26"/>
        </w:rPr>
      </w:pPr>
      <w:r w:rsidRPr="008F5979">
        <w:rPr>
          <w:sz w:val="26"/>
          <w:szCs w:val="26"/>
        </w:rPr>
        <w:t xml:space="preserve">                      </w:t>
      </w:r>
      <w:r w:rsidRPr="008F5979">
        <w:rPr>
          <w:b/>
          <w:bCs/>
          <w:sz w:val="26"/>
          <w:szCs w:val="26"/>
        </w:rPr>
        <w:t xml:space="preserve">ПОСТАНОВЛЕНИЕ </w:t>
      </w:r>
      <w:r w:rsidRPr="008F5979">
        <w:rPr>
          <w:b/>
          <w:bCs/>
          <w:sz w:val="26"/>
          <w:szCs w:val="26"/>
        </w:rPr>
        <w:tab/>
      </w:r>
      <w:r w:rsidRPr="008F5979">
        <w:rPr>
          <w:b/>
          <w:bCs/>
          <w:sz w:val="26"/>
          <w:szCs w:val="26"/>
        </w:rPr>
        <w:tab/>
      </w:r>
      <w:r w:rsidRPr="008F5979">
        <w:rPr>
          <w:b/>
          <w:bCs/>
          <w:sz w:val="26"/>
          <w:szCs w:val="26"/>
        </w:rPr>
        <w:tab/>
        <w:t xml:space="preserve">                           ПУНЧАЛ</w:t>
      </w:r>
    </w:p>
    <w:p w:rsidR="008F5979" w:rsidRPr="008F5979" w:rsidRDefault="008F5979" w:rsidP="008F5979">
      <w:pPr>
        <w:tabs>
          <w:tab w:val="left" w:pos="1890"/>
        </w:tabs>
        <w:ind w:hanging="4705"/>
        <w:rPr>
          <w:b/>
          <w:bCs/>
          <w:sz w:val="26"/>
          <w:szCs w:val="26"/>
        </w:rPr>
      </w:pPr>
    </w:p>
    <w:p w:rsidR="008F5979" w:rsidRPr="001C79F9" w:rsidRDefault="007A7B70" w:rsidP="008F5979">
      <w:pPr>
        <w:pStyle w:val="FR1"/>
        <w:widowControl/>
        <w:overflowPunct/>
        <w:autoSpaceDE/>
        <w:autoSpaceDN w:val="0"/>
        <w:jc w:val="center"/>
        <w:rPr>
          <w:rFonts w:ascii="Times New Roman" w:hAnsi="Times New Roman"/>
          <w:sz w:val="28"/>
          <w:szCs w:val="28"/>
        </w:rPr>
      </w:pPr>
      <w:r w:rsidRPr="001C79F9">
        <w:rPr>
          <w:rFonts w:ascii="Times New Roman" w:hAnsi="Times New Roman"/>
          <w:sz w:val="28"/>
          <w:szCs w:val="28"/>
        </w:rPr>
        <w:t xml:space="preserve">от </w:t>
      </w:r>
      <w:r w:rsidR="00F32AD6">
        <w:rPr>
          <w:rFonts w:ascii="Times New Roman" w:hAnsi="Times New Roman"/>
          <w:sz w:val="28"/>
          <w:szCs w:val="28"/>
        </w:rPr>
        <w:t xml:space="preserve">18 июля 2022 года № </w:t>
      </w:r>
      <w:r w:rsidR="00A54AEE">
        <w:rPr>
          <w:rFonts w:ascii="Times New Roman" w:hAnsi="Times New Roman"/>
          <w:sz w:val="28"/>
          <w:szCs w:val="28"/>
        </w:rPr>
        <w:t>93</w:t>
      </w:r>
    </w:p>
    <w:tbl>
      <w:tblPr>
        <w:tblW w:w="0" w:type="auto"/>
        <w:tblLook w:val="04A0"/>
      </w:tblPr>
      <w:tblGrid>
        <w:gridCol w:w="4785"/>
        <w:gridCol w:w="4785"/>
      </w:tblGrid>
      <w:tr w:rsidR="008F5979" w:rsidRPr="008F5979" w:rsidTr="008F5979">
        <w:trPr>
          <w:trHeight w:val="479"/>
        </w:trPr>
        <w:tc>
          <w:tcPr>
            <w:tcW w:w="4785" w:type="dxa"/>
          </w:tcPr>
          <w:p w:rsidR="008F5979" w:rsidRPr="008F5979" w:rsidRDefault="008F5979">
            <w:pPr>
              <w:spacing w:after="160" w:line="256" w:lineRule="auto"/>
              <w:jc w:val="center"/>
              <w:rPr>
                <w:rFonts w:eastAsia="Calibri"/>
                <w:b/>
                <w:sz w:val="26"/>
                <w:szCs w:val="26"/>
                <w:lang w:eastAsia="en-US"/>
              </w:rPr>
            </w:pPr>
          </w:p>
        </w:tc>
        <w:tc>
          <w:tcPr>
            <w:tcW w:w="4785" w:type="dxa"/>
          </w:tcPr>
          <w:p w:rsidR="008F5979" w:rsidRPr="008F5979" w:rsidRDefault="008F5979">
            <w:pPr>
              <w:spacing w:after="160" w:line="256" w:lineRule="auto"/>
              <w:jc w:val="center"/>
              <w:rPr>
                <w:rFonts w:eastAsia="Calibri"/>
                <w:b/>
                <w:sz w:val="26"/>
                <w:szCs w:val="26"/>
                <w:lang w:eastAsia="en-US"/>
              </w:rPr>
            </w:pPr>
          </w:p>
        </w:tc>
      </w:tr>
    </w:tbl>
    <w:p w:rsidR="001C79F9" w:rsidRDefault="001C79F9" w:rsidP="001C79F9">
      <w:pPr>
        <w:pStyle w:val="Standard"/>
        <w:jc w:val="both"/>
        <w:rPr>
          <w:color w:val="000000"/>
          <w:szCs w:val="28"/>
        </w:rPr>
      </w:pPr>
    </w:p>
    <w:p w:rsidR="001C79F9" w:rsidRDefault="001C79F9" w:rsidP="001C79F9">
      <w:pPr>
        <w:pStyle w:val="afe"/>
        <w:spacing w:before="0" w:beforeAutospacing="0" w:after="0" w:afterAutospacing="0"/>
        <w:jc w:val="center"/>
        <w:rPr>
          <w:b/>
          <w:bCs/>
          <w:color w:val="000000"/>
          <w:sz w:val="28"/>
          <w:szCs w:val="28"/>
        </w:rPr>
      </w:pPr>
      <w:r>
        <w:rPr>
          <w:b/>
          <w:bCs/>
          <w:color w:val="000000"/>
          <w:sz w:val="28"/>
          <w:szCs w:val="28"/>
        </w:rPr>
        <w:t>Об утверждении Руководств по соблюдению обязательных требований законодательства при осуществлении муниципального контроля</w:t>
      </w:r>
    </w:p>
    <w:p w:rsidR="001C79F9" w:rsidRDefault="001C79F9" w:rsidP="001C79F9">
      <w:pPr>
        <w:pStyle w:val="afe"/>
        <w:spacing w:before="0" w:beforeAutospacing="0" w:after="0" w:afterAutospacing="0"/>
        <w:jc w:val="center"/>
        <w:rPr>
          <w:b/>
          <w:bCs/>
          <w:color w:val="000000"/>
          <w:sz w:val="28"/>
          <w:szCs w:val="28"/>
        </w:rPr>
      </w:pPr>
      <w:r>
        <w:rPr>
          <w:b/>
          <w:bCs/>
          <w:color w:val="000000"/>
          <w:sz w:val="28"/>
          <w:szCs w:val="28"/>
        </w:rPr>
        <w:t>на территории Кокшайского сельского поселения Звениговского муниципального района Республики Марий Эл</w:t>
      </w:r>
    </w:p>
    <w:p w:rsidR="001C79F9" w:rsidRDefault="001C79F9" w:rsidP="001C79F9">
      <w:pPr>
        <w:pStyle w:val="afe"/>
        <w:spacing w:before="0" w:beforeAutospacing="0" w:after="0" w:afterAutospacing="0"/>
        <w:rPr>
          <w:b/>
          <w:bCs/>
          <w:color w:val="000000"/>
          <w:sz w:val="28"/>
          <w:szCs w:val="28"/>
        </w:rPr>
      </w:pPr>
    </w:p>
    <w:p w:rsidR="001C79F9" w:rsidRDefault="001C79F9" w:rsidP="001C79F9">
      <w:pPr>
        <w:pStyle w:val="afe"/>
        <w:ind w:firstLine="708"/>
        <w:jc w:val="both"/>
        <w:rPr>
          <w:sz w:val="28"/>
          <w:szCs w:val="28"/>
        </w:rPr>
      </w:pPr>
      <w:r>
        <w:rPr>
          <w:color w:val="000000"/>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w:t>
      </w:r>
      <w:r>
        <w:rPr>
          <w:sz w:val="28"/>
          <w:szCs w:val="28"/>
        </w:rPr>
        <w:t xml:space="preserve">Уставом Кокшайского сельского поселения Звениговского муниципального района Республики Марий Эл, Кокшайская сельская администрация </w:t>
      </w:r>
    </w:p>
    <w:p w:rsidR="001C79F9" w:rsidRDefault="001C79F9" w:rsidP="001C79F9">
      <w:pPr>
        <w:pStyle w:val="afe"/>
        <w:ind w:firstLine="708"/>
        <w:jc w:val="center"/>
        <w:rPr>
          <w:b/>
          <w:color w:val="000000"/>
          <w:sz w:val="28"/>
          <w:szCs w:val="28"/>
        </w:rPr>
      </w:pPr>
      <w:r>
        <w:rPr>
          <w:b/>
          <w:sz w:val="28"/>
          <w:szCs w:val="28"/>
        </w:rPr>
        <w:t>ПОСТАНОВЛЯЕТ:</w:t>
      </w:r>
    </w:p>
    <w:p w:rsidR="001C79F9" w:rsidRDefault="001C79F9" w:rsidP="001C79F9">
      <w:pPr>
        <w:keepNext/>
        <w:keepLines/>
        <w:jc w:val="both"/>
        <w:rPr>
          <w:szCs w:val="28"/>
        </w:rPr>
      </w:pPr>
      <w:r>
        <w:rPr>
          <w:color w:val="000000"/>
          <w:szCs w:val="28"/>
        </w:rPr>
        <w:t xml:space="preserve">       1. Утвердить</w:t>
      </w:r>
      <w:r>
        <w:rPr>
          <w:szCs w:val="28"/>
        </w:rPr>
        <w:t xml:space="preserve"> Руководство по соблюдению обязательных требований, оценка соблюдения которых является предметом муниципального жилищного контроля на территории Кокшайского сельского поселения</w:t>
      </w:r>
      <w:r>
        <w:rPr>
          <w:color w:val="000000"/>
          <w:szCs w:val="28"/>
        </w:rPr>
        <w:t>, согласно приложению 1.</w:t>
      </w:r>
    </w:p>
    <w:p w:rsidR="001C79F9" w:rsidRDefault="001C79F9" w:rsidP="001C79F9">
      <w:pPr>
        <w:spacing w:line="240" w:lineRule="atLeast"/>
        <w:jc w:val="both"/>
        <w:rPr>
          <w:bCs/>
          <w:color w:val="000000"/>
          <w:szCs w:val="28"/>
        </w:rPr>
      </w:pPr>
      <w:r>
        <w:rPr>
          <w:bCs/>
          <w:color w:val="000000"/>
          <w:szCs w:val="28"/>
        </w:rPr>
        <w:t xml:space="preserve">       2. </w:t>
      </w:r>
      <w:r>
        <w:rPr>
          <w:color w:val="000000"/>
          <w:szCs w:val="28"/>
        </w:rPr>
        <w:t xml:space="preserve">Утвердить </w:t>
      </w:r>
      <w:r>
        <w:rPr>
          <w:bCs/>
          <w:szCs w:val="28"/>
        </w:rPr>
        <w:t xml:space="preserve">Руководство по соблюдению обязательных требований, оценка соблюдения которых является предметом муниципального контроля </w:t>
      </w:r>
      <w:r>
        <w:rPr>
          <w:bCs/>
          <w:color w:val="000000"/>
          <w:szCs w:val="28"/>
        </w:rPr>
        <w:t xml:space="preserve">в сфере благоустройства на территории </w:t>
      </w:r>
      <w:r>
        <w:rPr>
          <w:szCs w:val="28"/>
        </w:rPr>
        <w:t>Кокшайског</w:t>
      </w:r>
      <w:r w:rsidR="00E9481C">
        <w:rPr>
          <w:szCs w:val="28"/>
        </w:rPr>
        <w:t>о</w:t>
      </w:r>
      <w:r>
        <w:rPr>
          <w:bCs/>
          <w:color w:val="000000"/>
          <w:szCs w:val="28"/>
        </w:rPr>
        <w:t xml:space="preserve"> сельского поселения</w:t>
      </w:r>
      <w:r>
        <w:rPr>
          <w:color w:val="000000"/>
          <w:szCs w:val="28"/>
        </w:rPr>
        <w:t>, согласно приложению 2.</w:t>
      </w:r>
    </w:p>
    <w:p w:rsidR="001C79F9" w:rsidRDefault="001C79F9" w:rsidP="001C79F9">
      <w:pPr>
        <w:jc w:val="both"/>
        <w:rPr>
          <w:color w:val="000000"/>
          <w:szCs w:val="28"/>
        </w:rPr>
      </w:pPr>
      <w:r>
        <w:rPr>
          <w:color w:val="000000"/>
          <w:szCs w:val="28"/>
        </w:rPr>
        <w:t xml:space="preserve">      3. </w:t>
      </w:r>
      <w:r>
        <w:rPr>
          <w:szCs w:val="28"/>
        </w:rPr>
        <w:t>Настоящее постановление вступает в силу со дня его подписания и подлежит размещению на официальном сайте Звениговского муниципального района, на странице Кокшайской сельской администрации в информационно-телекоммуникационной сети «Интернет»</w:t>
      </w:r>
      <w:r>
        <w:rPr>
          <w:color w:val="000000"/>
          <w:szCs w:val="28"/>
        </w:rPr>
        <w:t>.</w:t>
      </w:r>
    </w:p>
    <w:p w:rsidR="001C79F9" w:rsidRDefault="001C79F9" w:rsidP="001C79F9">
      <w:pPr>
        <w:autoSpaceDE w:val="0"/>
        <w:jc w:val="both"/>
        <w:rPr>
          <w:szCs w:val="28"/>
        </w:rPr>
      </w:pPr>
      <w:r>
        <w:rPr>
          <w:szCs w:val="28"/>
        </w:rPr>
        <w:t xml:space="preserve">     </w:t>
      </w:r>
    </w:p>
    <w:p w:rsidR="001C79F9" w:rsidRDefault="001C79F9" w:rsidP="001C79F9">
      <w:pPr>
        <w:pStyle w:val="afe"/>
        <w:spacing w:before="0" w:beforeAutospacing="0" w:after="0" w:afterAutospacing="0"/>
        <w:jc w:val="both"/>
        <w:rPr>
          <w:color w:val="000000"/>
        </w:rPr>
      </w:pPr>
    </w:p>
    <w:p w:rsidR="001C79F9" w:rsidRDefault="001C79F9" w:rsidP="001C79F9">
      <w:pPr>
        <w:pStyle w:val="afe"/>
        <w:spacing w:before="0" w:beforeAutospacing="0" w:after="0" w:afterAutospacing="0"/>
        <w:jc w:val="both"/>
        <w:rPr>
          <w:color w:val="000000"/>
        </w:rPr>
      </w:pPr>
    </w:p>
    <w:p w:rsidR="001C79F9" w:rsidRDefault="001C79F9" w:rsidP="001C79F9">
      <w:pPr>
        <w:pStyle w:val="afe"/>
        <w:spacing w:before="0" w:beforeAutospacing="0" w:after="0" w:afterAutospacing="0"/>
        <w:jc w:val="both"/>
        <w:rPr>
          <w:color w:val="000000"/>
        </w:rPr>
      </w:pPr>
    </w:p>
    <w:p w:rsidR="001C79F9" w:rsidRDefault="001C79F9" w:rsidP="001C79F9">
      <w:pPr>
        <w:pStyle w:val="afe"/>
        <w:spacing w:before="0" w:beforeAutospacing="0" w:after="0" w:afterAutospacing="0"/>
        <w:jc w:val="both"/>
        <w:rPr>
          <w:color w:val="000000"/>
        </w:rPr>
      </w:pPr>
    </w:p>
    <w:p w:rsidR="001C79F9" w:rsidRDefault="000466CE" w:rsidP="001C79F9">
      <w:pPr>
        <w:pStyle w:val="afe"/>
        <w:tabs>
          <w:tab w:val="left" w:pos="7680"/>
        </w:tabs>
        <w:spacing w:before="0" w:beforeAutospacing="0" w:after="0" w:afterAutospacing="0"/>
        <w:jc w:val="both"/>
        <w:rPr>
          <w:color w:val="000000"/>
          <w:sz w:val="28"/>
          <w:szCs w:val="28"/>
        </w:rPr>
      </w:pPr>
      <w:r>
        <w:rPr>
          <w:color w:val="000000"/>
          <w:sz w:val="28"/>
          <w:szCs w:val="28"/>
        </w:rPr>
        <w:t>Глава</w:t>
      </w:r>
      <w:r w:rsidR="001C79F9">
        <w:rPr>
          <w:color w:val="000000"/>
          <w:sz w:val="28"/>
          <w:szCs w:val="28"/>
        </w:rPr>
        <w:t xml:space="preserve"> администрации                                                       </w:t>
      </w:r>
      <w:r>
        <w:rPr>
          <w:color w:val="000000"/>
          <w:sz w:val="28"/>
          <w:szCs w:val="28"/>
        </w:rPr>
        <w:t>П</w:t>
      </w:r>
      <w:r w:rsidR="001C79F9">
        <w:rPr>
          <w:color w:val="000000"/>
          <w:sz w:val="28"/>
          <w:szCs w:val="28"/>
        </w:rPr>
        <w:t>.Н.</w:t>
      </w:r>
      <w:r>
        <w:rPr>
          <w:color w:val="000000"/>
          <w:sz w:val="28"/>
          <w:szCs w:val="28"/>
        </w:rPr>
        <w:t>Николаев</w:t>
      </w:r>
    </w:p>
    <w:p w:rsidR="001C79F9" w:rsidRDefault="001C79F9" w:rsidP="001C79F9">
      <w:pPr>
        <w:pStyle w:val="afe"/>
        <w:tabs>
          <w:tab w:val="left" w:pos="7680"/>
        </w:tabs>
        <w:spacing w:before="0" w:beforeAutospacing="0" w:after="0" w:afterAutospacing="0"/>
        <w:jc w:val="both"/>
        <w:rPr>
          <w:color w:val="000000"/>
          <w:sz w:val="28"/>
          <w:szCs w:val="28"/>
        </w:rPr>
      </w:pPr>
      <w:r>
        <w:rPr>
          <w:color w:val="000000"/>
          <w:sz w:val="28"/>
          <w:szCs w:val="28"/>
        </w:rPr>
        <w:tab/>
        <w:t xml:space="preserve">      </w:t>
      </w:r>
    </w:p>
    <w:p w:rsidR="001C79F9" w:rsidRDefault="001C79F9" w:rsidP="001C79F9">
      <w:pPr>
        <w:pStyle w:val="afe"/>
        <w:spacing w:before="0" w:beforeAutospacing="0" w:after="0" w:afterAutospacing="0"/>
        <w:jc w:val="both"/>
        <w:rPr>
          <w:color w:val="000000"/>
        </w:rPr>
      </w:pPr>
    </w:p>
    <w:p w:rsidR="001C79F9" w:rsidRDefault="001C79F9" w:rsidP="001C79F9">
      <w:pPr>
        <w:pStyle w:val="afe"/>
        <w:spacing w:before="0" w:beforeAutospacing="0" w:after="0" w:afterAutospacing="0"/>
        <w:jc w:val="both"/>
        <w:rPr>
          <w:color w:val="000000"/>
        </w:rPr>
      </w:pPr>
    </w:p>
    <w:p w:rsidR="001C79F9" w:rsidRDefault="001C79F9" w:rsidP="001C79F9">
      <w:pPr>
        <w:pStyle w:val="afe"/>
        <w:spacing w:before="0" w:beforeAutospacing="0" w:after="0" w:afterAutospacing="0"/>
        <w:jc w:val="both"/>
        <w:rPr>
          <w:color w:val="000000"/>
        </w:rPr>
      </w:pPr>
    </w:p>
    <w:p w:rsidR="001C79F9" w:rsidRDefault="001C79F9" w:rsidP="001C79F9">
      <w:pPr>
        <w:pStyle w:val="afe"/>
        <w:spacing w:before="0" w:beforeAutospacing="0" w:after="0" w:afterAutospacing="0"/>
        <w:jc w:val="both"/>
        <w:rPr>
          <w:color w:val="000000"/>
        </w:rPr>
      </w:pPr>
    </w:p>
    <w:p w:rsidR="001C79F9" w:rsidRDefault="001C79F9" w:rsidP="001C79F9">
      <w:pPr>
        <w:ind w:left="4860"/>
        <w:rPr>
          <w:sz w:val="24"/>
          <w:szCs w:val="24"/>
        </w:rPr>
      </w:pPr>
      <w:r>
        <w:rPr>
          <w:sz w:val="24"/>
          <w:szCs w:val="24"/>
        </w:rPr>
        <w:lastRenderedPageBreak/>
        <w:t xml:space="preserve">                                Приложение № 1</w:t>
      </w:r>
    </w:p>
    <w:p w:rsidR="001C79F9" w:rsidRDefault="001C79F9" w:rsidP="001C79F9">
      <w:pPr>
        <w:ind w:left="4859" w:firstLine="102"/>
        <w:jc w:val="center"/>
        <w:rPr>
          <w:sz w:val="24"/>
          <w:szCs w:val="24"/>
        </w:rPr>
      </w:pPr>
      <w:r>
        <w:rPr>
          <w:sz w:val="24"/>
          <w:szCs w:val="24"/>
        </w:rPr>
        <w:t>к постановлению Кокшайской сельской администрации Звениговского муниципального района Республики Марий Эл</w:t>
      </w:r>
    </w:p>
    <w:p w:rsidR="001C79F9" w:rsidRDefault="0090219E" w:rsidP="001C79F9">
      <w:pPr>
        <w:ind w:left="4859" w:firstLine="102"/>
        <w:jc w:val="center"/>
        <w:rPr>
          <w:sz w:val="24"/>
          <w:szCs w:val="24"/>
        </w:rPr>
      </w:pPr>
      <w:r>
        <w:rPr>
          <w:sz w:val="24"/>
          <w:szCs w:val="24"/>
        </w:rPr>
        <w:t xml:space="preserve"> от 18</w:t>
      </w:r>
      <w:r w:rsidR="001C79F9">
        <w:rPr>
          <w:sz w:val="24"/>
          <w:szCs w:val="24"/>
        </w:rPr>
        <w:t>.07.2022  г. № 93</w:t>
      </w:r>
    </w:p>
    <w:p w:rsidR="001C79F9" w:rsidRDefault="001C79F9" w:rsidP="001C79F9">
      <w:pPr>
        <w:pStyle w:val="afe"/>
        <w:spacing w:before="0" w:beforeAutospacing="0" w:after="0" w:afterAutospacing="0"/>
        <w:jc w:val="both"/>
        <w:rPr>
          <w:color w:val="000000"/>
        </w:rPr>
      </w:pPr>
    </w:p>
    <w:p w:rsidR="001C79F9" w:rsidRDefault="001C79F9" w:rsidP="001C79F9">
      <w:pPr>
        <w:keepNext/>
        <w:keepLines/>
        <w:jc w:val="center"/>
        <w:rPr>
          <w:b/>
          <w:sz w:val="24"/>
          <w:szCs w:val="24"/>
        </w:rPr>
      </w:pPr>
      <w:r>
        <w:rPr>
          <w:b/>
          <w:sz w:val="24"/>
          <w:szCs w:val="24"/>
        </w:rPr>
        <w:t>Руководство по соблюдению обязательных требований, оценка соблюдения которых является предметом муниципального жилищного контроля на территории Кокшайского сельского поселения</w:t>
      </w:r>
    </w:p>
    <w:p w:rsidR="001C79F9" w:rsidRDefault="001C79F9" w:rsidP="001C79F9">
      <w:pPr>
        <w:keepNext/>
        <w:keepLines/>
        <w:jc w:val="center"/>
        <w:rPr>
          <w:b/>
          <w:sz w:val="24"/>
          <w:szCs w:val="24"/>
        </w:rPr>
      </w:pPr>
    </w:p>
    <w:p w:rsidR="001C79F9" w:rsidRDefault="001C79F9" w:rsidP="001C79F9">
      <w:pPr>
        <w:pStyle w:val="1"/>
        <w:spacing w:before="0"/>
        <w:ind w:firstLine="567"/>
        <w:jc w:val="both"/>
        <w:rPr>
          <w:rFonts w:ascii="Times New Roman" w:hAnsi="Times New Roman"/>
          <w:color w:val="000000"/>
          <w:sz w:val="24"/>
          <w:szCs w:val="24"/>
        </w:rPr>
      </w:pPr>
      <w:r w:rsidRPr="001C79F9">
        <w:rPr>
          <w:rStyle w:val="hl"/>
          <w:rFonts w:ascii="Times New Roman" w:hAnsi="Times New Roman"/>
          <w:b w:val="0"/>
          <w:color w:val="000000"/>
          <w:sz w:val="24"/>
          <w:szCs w:val="24"/>
        </w:rPr>
        <w:t xml:space="preserve">Согласно статье 20 Жилищного кодекса Российской Федерации, </w:t>
      </w:r>
      <w:r>
        <w:rPr>
          <w:rStyle w:val="hl"/>
          <w:rFonts w:ascii="Times New Roman" w:hAnsi="Times New Roman"/>
          <w:b w:val="0"/>
          <w:color w:val="000000"/>
          <w:sz w:val="24"/>
          <w:szCs w:val="24"/>
        </w:rPr>
        <w:t>п</w:t>
      </w:r>
      <w:r>
        <w:rPr>
          <w:rFonts w:ascii="Times New Roman" w:hAnsi="Times New Roman"/>
          <w:b w:val="0"/>
          <w:color w:val="000000"/>
          <w:sz w:val="24"/>
          <w:szCs w:val="24"/>
        </w:rPr>
        <w:t>од</w:t>
      </w:r>
      <w:r>
        <w:rPr>
          <w:rFonts w:ascii="Times New Roman" w:hAnsi="Times New Roman"/>
          <w:color w:val="000000"/>
          <w:sz w:val="24"/>
          <w:szCs w:val="24"/>
        </w:rPr>
        <w:t xml:space="preserve"> </w:t>
      </w:r>
      <w:r>
        <w:rPr>
          <w:rFonts w:ascii="Times New Roman" w:hAnsi="Times New Roman"/>
          <w:b w:val="0"/>
          <w:color w:val="000000"/>
          <w:sz w:val="24"/>
          <w:szCs w:val="24"/>
        </w:rPr>
        <w:t>муниципальным жилищным контролем</w:t>
      </w:r>
      <w:r>
        <w:rPr>
          <w:rFonts w:ascii="Times New Roman" w:hAnsi="Times New Roman"/>
          <w:color w:val="000000"/>
          <w:sz w:val="24"/>
          <w:szCs w:val="24"/>
        </w:rPr>
        <w:t xml:space="preserve"> </w:t>
      </w:r>
      <w:r>
        <w:rPr>
          <w:rFonts w:ascii="Times New Roman" w:hAnsi="Times New Roman"/>
          <w:b w:val="0"/>
          <w:color w:val="000000"/>
          <w:sz w:val="24"/>
          <w:szCs w:val="24"/>
        </w:rPr>
        <w:t xml:space="preserve">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w:t>
      </w:r>
    </w:p>
    <w:p w:rsidR="001C79F9" w:rsidRDefault="001C79F9" w:rsidP="001C79F9">
      <w:pPr>
        <w:keepNext/>
        <w:keepLines/>
        <w:ind w:firstLine="567"/>
        <w:jc w:val="both"/>
        <w:rPr>
          <w:color w:val="000000"/>
          <w:sz w:val="24"/>
          <w:szCs w:val="24"/>
        </w:rPr>
      </w:pPr>
      <w:r>
        <w:rPr>
          <w:color w:val="000000"/>
          <w:sz w:val="24"/>
          <w:szCs w:val="24"/>
        </w:rPr>
        <w:t xml:space="preserve">К отношениям, связанным с осуществлением муниципального жилищного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Pr>
            <w:rStyle w:val="a7"/>
            <w:color w:val="000000"/>
            <w:sz w:val="24"/>
            <w:szCs w:val="24"/>
          </w:rPr>
          <w:t>закона</w:t>
        </w:r>
      </w:hyperlink>
      <w:r>
        <w:rPr>
          <w:color w:val="00000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r:id="rId9" w:anchor="dst101179" w:history="1">
        <w:r>
          <w:rPr>
            <w:rStyle w:val="a7"/>
            <w:color w:val="000000"/>
            <w:sz w:val="24"/>
            <w:szCs w:val="24"/>
          </w:rPr>
          <w:t>частями 4.1</w:t>
        </w:r>
      </w:hyperlink>
      <w:r>
        <w:rPr>
          <w:color w:val="000000"/>
          <w:sz w:val="24"/>
          <w:szCs w:val="24"/>
        </w:rPr>
        <w:t xml:space="preserve"> и </w:t>
      </w:r>
      <w:hyperlink r:id="rId10" w:anchor="dst658" w:history="1">
        <w:r>
          <w:rPr>
            <w:rStyle w:val="a7"/>
            <w:color w:val="000000"/>
            <w:sz w:val="24"/>
            <w:szCs w:val="24"/>
          </w:rPr>
          <w:t>4.2</w:t>
        </w:r>
      </w:hyperlink>
      <w:r>
        <w:rPr>
          <w:color w:val="000000"/>
          <w:sz w:val="24"/>
          <w:szCs w:val="24"/>
        </w:rPr>
        <w:t xml:space="preserve"> статьи 20 Жилищного кодекса Российской Федерации.</w:t>
      </w:r>
    </w:p>
    <w:p w:rsidR="001C79F9" w:rsidRDefault="001C79F9" w:rsidP="001C79F9">
      <w:pPr>
        <w:autoSpaceDE w:val="0"/>
        <w:ind w:firstLine="567"/>
        <w:jc w:val="both"/>
        <w:rPr>
          <w:color w:val="000000"/>
          <w:sz w:val="24"/>
          <w:szCs w:val="24"/>
        </w:rPr>
      </w:pPr>
      <w:r>
        <w:rPr>
          <w:color w:val="000000"/>
          <w:sz w:val="24"/>
          <w:szCs w:val="24"/>
        </w:rPr>
        <w:t>Муниципальный жилищный контроль  осуществляется Кокшайской</w:t>
      </w:r>
      <w:r>
        <w:rPr>
          <w:color w:val="000000"/>
          <w:sz w:val="24"/>
          <w:szCs w:val="24"/>
          <w:shd w:val="clear" w:color="auto" w:fill="FFFFFF"/>
        </w:rPr>
        <w:t xml:space="preserve"> сельской</w:t>
      </w:r>
      <w:r>
        <w:rPr>
          <w:color w:val="000000"/>
          <w:sz w:val="24"/>
          <w:szCs w:val="24"/>
        </w:rPr>
        <w:t xml:space="preserve">  администрацией  Звениговского муниципального района Республики Марий Эл (далее – орган муниципального жилищного контроля). </w:t>
      </w:r>
    </w:p>
    <w:p w:rsidR="001C79F9" w:rsidRDefault="001C79F9" w:rsidP="001C79F9">
      <w:pPr>
        <w:pStyle w:val="af6"/>
        <w:ind w:firstLine="567"/>
        <w:jc w:val="both"/>
        <w:rPr>
          <w:color w:val="000000"/>
          <w:sz w:val="24"/>
          <w:szCs w:val="24"/>
        </w:rPr>
      </w:pPr>
      <w:r>
        <w:rPr>
          <w:color w:val="000000"/>
          <w:sz w:val="24"/>
          <w:szCs w:val="24"/>
        </w:rPr>
        <w:t>Муниципальный контроль осуществляется в многоквартирных домах,</w:t>
      </w:r>
      <w:r>
        <w:rPr>
          <w:color w:val="000000"/>
          <w:sz w:val="24"/>
          <w:szCs w:val="24"/>
        </w:rPr>
        <w:br/>
        <w:t>в которых все жилые и (или) нежилые помещения либо их часть находятся</w:t>
      </w:r>
      <w:r>
        <w:rPr>
          <w:color w:val="000000"/>
          <w:sz w:val="24"/>
          <w:szCs w:val="24"/>
        </w:rPr>
        <w:br/>
        <w:t xml:space="preserve">в муниципальной собственности. </w:t>
      </w:r>
    </w:p>
    <w:p w:rsidR="001C79F9" w:rsidRDefault="001C79F9" w:rsidP="001C79F9">
      <w:pPr>
        <w:autoSpaceDE w:val="0"/>
        <w:ind w:firstLine="567"/>
        <w:jc w:val="both"/>
        <w:rPr>
          <w:color w:val="000000"/>
          <w:sz w:val="24"/>
          <w:szCs w:val="24"/>
        </w:rPr>
      </w:pPr>
      <w:r>
        <w:rPr>
          <w:color w:val="000000"/>
          <w:sz w:val="24"/>
          <w:szCs w:val="24"/>
        </w:rPr>
        <w:t>Объектом муниципального жилищного контроля (далее - объект контроля) является:</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деятельность, действия (бездействие) контролируемых лиц, в рамках которых должны соблю</w:t>
      </w:r>
      <w:bookmarkStart w:id="0" w:name="_Hlk77763353"/>
      <w:bookmarkStart w:id="1" w:name="Bookmark2"/>
      <w:r>
        <w:rPr>
          <w:rFonts w:ascii="Times New Roman" w:hAnsi="Times New Roman" w:cs="Times New Roman"/>
          <w:color w:val="000000"/>
          <w:sz w:val="24"/>
          <w:szCs w:val="24"/>
        </w:rPr>
        <w:t>даться обязательные требования, указанные в подпунктах 1 – 11 пункта 1.2 Положения</w:t>
      </w:r>
      <w:bookmarkEnd w:id="0"/>
      <w:bookmarkEnd w:id="1"/>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о муниципальном жилищном контроле на территории Кокшайского сельского поселения</w:t>
      </w:r>
      <w:r>
        <w:rPr>
          <w:rFonts w:ascii="Times New Roman" w:hAnsi="Times New Roman" w:cs="Times New Roman"/>
          <w:color w:val="000000"/>
          <w:sz w:val="24"/>
          <w:szCs w:val="24"/>
        </w:rPr>
        <w:t xml:space="preserve">, утвержденного решением Собрания депутатов </w:t>
      </w:r>
      <w:r>
        <w:rPr>
          <w:rFonts w:ascii="Times New Roman" w:hAnsi="Times New Roman" w:cs="Times New Roman"/>
          <w:bCs/>
          <w:color w:val="000000"/>
          <w:sz w:val="24"/>
          <w:szCs w:val="24"/>
        </w:rPr>
        <w:t>Кокшайского</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 xml:space="preserve"> сельского поселении от 30.09.2021 № 119 (далее – Положение)</w:t>
      </w:r>
      <w:r>
        <w:rPr>
          <w:rFonts w:ascii="Times New Roman" w:hAnsi="Times New Roman" w:cs="Times New Roman"/>
          <w:color w:val="000000"/>
          <w:sz w:val="24"/>
          <w:szCs w:val="24"/>
        </w:rPr>
        <w:t>;</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Положения;</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Положения.</w:t>
      </w:r>
    </w:p>
    <w:p w:rsidR="001C79F9" w:rsidRDefault="001C79F9" w:rsidP="001C79F9">
      <w:pPr>
        <w:autoSpaceDE w:val="0"/>
        <w:ind w:firstLine="567"/>
        <w:jc w:val="both"/>
        <w:rPr>
          <w:color w:val="000000"/>
          <w:sz w:val="24"/>
          <w:szCs w:val="24"/>
        </w:rPr>
      </w:pPr>
      <w:r>
        <w:rPr>
          <w:sz w:val="24"/>
          <w:szCs w:val="24"/>
        </w:rPr>
        <w:t>В соответствии с частью 7 статьи 22 Федерального закона от 31.07.2020 № 248-ФЗ "О государственном контроле (надзоре) и муниципальном контроле в Российской Федерации" предусмотрено, что система оценки и управления рисками при осуществлении муниципального жилищного контроля не применяется, плановые контрольные (надзорные) мероприятия не проводятся, перечень объектов контроля не ведётся.</w:t>
      </w:r>
    </w:p>
    <w:p w:rsidR="001C79F9" w:rsidRDefault="001C79F9" w:rsidP="001C79F9">
      <w:pPr>
        <w:autoSpaceDE w:val="0"/>
        <w:jc w:val="both"/>
        <w:rPr>
          <w:bCs/>
          <w:color w:val="000000"/>
          <w:sz w:val="24"/>
          <w:szCs w:val="24"/>
        </w:rPr>
      </w:pPr>
      <w:r>
        <w:rPr>
          <w:color w:val="000000"/>
          <w:sz w:val="24"/>
          <w:szCs w:val="24"/>
        </w:rPr>
        <w:t xml:space="preserve">        Порядок исполнения муниципальной функции по осуществлению муниципального жилищного контроля на территории </w:t>
      </w:r>
      <w:r>
        <w:rPr>
          <w:bCs/>
          <w:color w:val="000000"/>
          <w:sz w:val="24"/>
          <w:szCs w:val="24"/>
        </w:rPr>
        <w:t>Кокшайского</w:t>
      </w:r>
      <w:r>
        <w:rPr>
          <w:color w:val="000000"/>
          <w:sz w:val="24"/>
          <w:szCs w:val="24"/>
        </w:rPr>
        <w:t xml:space="preserve"> </w:t>
      </w:r>
      <w:r>
        <w:rPr>
          <w:color w:val="000000"/>
          <w:sz w:val="24"/>
          <w:szCs w:val="24"/>
          <w:shd w:val="clear" w:color="auto" w:fill="FFFFFF"/>
        </w:rPr>
        <w:t>сельского поселения</w:t>
      </w:r>
      <w:r>
        <w:rPr>
          <w:color w:val="000000"/>
          <w:sz w:val="24"/>
          <w:szCs w:val="24"/>
        </w:rPr>
        <w:t xml:space="preserve"> регламентирован </w:t>
      </w:r>
      <w:r>
        <w:rPr>
          <w:bCs/>
          <w:color w:val="000000"/>
          <w:sz w:val="24"/>
          <w:szCs w:val="24"/>
        </w:rPr>
        <w:t xml:space="preserve">решением Собрания депутатов Кокшайского </w:t>
      </w:r>
      <w:r>
        <w:rPr>
          <w:color w:val="000000"/>
          <w:sz w:val="24"/>
          <w:szCs w:val="24"/>
          <w:shd w:val="clear" w:color="auto" w:fill="FFFFFF"/>
        </w:rPr>
        <w:t xml:space="preserve"> сельского поселения от 30.09.2021 № 119</w:t>
      </w:r>
      <w:r>
        <w:rPr>
          <w:bCs/>
          <w:color w:val="000000"/>
          <w:sz w:val="24"/>
          <w:szCs w:val="24"/>
        </w:rPr>
        <w:t xml:space="preserve"> «Об утверждении Положения  о муниципальном жилищном контроле </w:t>
      </w:r>
      <w:r>
        <w:rPr>
          <w:color w:val="000000"/>
          <w:sz w:val="24"/>
          <w:szCs w:val="24"/>
          <w:shd w:val="clear" w:color="auto" w:fill="FFFFFF"/>
        </w:rPr>
        <w:t xml:space="preserve">на территории </w:t>
      </w:r>
      <w:r>
        <w:rPr>
          <w:bCs/>
          <w:color w:val="000000"/>
          <w:sz w:val="24"/>
          <w:szCs w:val="24"/>
        </w:rPr>
        <w:t>Кокшайского</w:t>
      </w:r>
      <w:r>
        <w:rPr>
          <w:color w:val="000000"/>
          <w:sz w:val="24"/>
          <w:szCs w:val="24"/>
          <w:shd w:val="clear" w:color="auto" w:fill="FFFFFF"/>
        </w:rPr>
        <w:t xml:space="preserve"> сельского поселения</w:t>
      </w:r>
      <w:r>
        <w:rPr>
          <w:bCs/>
          <w:color w:val="000000"/>
          <w:sz w:val="24"/>
          <w:szCs w:val="24"/>
        </w:rPr>
        <w:t>» (в изм. и доп.).</w:t>
      </w:r>
    </w:p>
    <w:p w:rsidR="001C79F9" w:rsidRDefault="001C79F9" w:rsidP="001C79F9">
      <w:pPr>
        <w:autoSpaceDE w:val="0"/>
        <w:ind w:firstLine="567"/>
        <w:jc w:val="both"/>
        <w:rPr>
          <w:color w:val="000000"/>
          <w:sz w:val="24"/>
          <w:szCs w:val="24"/>
        </w:rPr>
      </w:pPr>
    </w:p>
    <w:p w:rsidR="001C79F9" w:rsidRDefault="001C79F9" w:rsidP="001C79F9">
      <w:pPr>
        <w:rPr>
          <w:color w:val="000000"/>
          <w:szCs w:val="28"/>
        </w:rPr>
        <w:sectPr w:rsidR="001C79F9">
          <w:headerReference w:type="even" r:id="rId11"/>
          <w:headerReference w:type="default" r:id="rId12"/>
          <w:footerReference w:type="even" r:id="rId13"/>
          <w:footerReference w:type="default" r:id="rId14"/>
          <w:headerReference w:type="first" r:id="rId15"/>
          <w:footerReference w:type="first" r:id="rId16"/>
          <w:pgSz w:w="11906" w:h="16838"/>
          <w:pgMar w:top="1134" w:right="567" w:bottom="567" w:left="1134" w:header="0" w:footer="0" w:gutter="0"/>
          <w:pgNumType w:start="1"/>
          <w:cols w:space="720"/>
        </w:sectPr>
      </w:pPr>
    </w:p>
    <w:p w:rsidR="001C79F9" w:rsidRDefault="001C79F9" w:rsidP="001C79F9">
      <w:pPr>
        <w:ind w:left="4860"/>
        <w:rPr>
          <w:sz w:val="24"/>
          <w:szCs w:val="24"/>
        </w:rPr>
      </w:pPr>
      <w:r>
        <w:rPr>
          <w:color w:val="000000"/>
          <w:szCs w:val="28"/>
        </w:rPr>
        <w:lastRenderedPageBreak/>
        <w:t xml:space="preserve">  </w:t>
      </w:r>
      <w:r>
        <w:rPr>
          <w:sz w:val="24"/>
          <w:szCs w:val="24"/>
        </w:rPr>
        <w:t xml:space="preserve">                      Приложение №2</w:t>
      </w:r>
    </w:p>
    <w:p w:rsidR="0090219E" w:rsidRDefault="0090219E" w:rsidP="0090219E">
      <w:pPr>
        <w:ind w:left="4859" w:firstLine="102"/>
        <w:jc w:val="center"/>
        <w:rPr>
          <w:sz w:val="24"/>
          <w:szCs w:val="24"/>
        </w:rPr>
      </w:pPr>
      <w:r>
        <w:rPr>
          <w:sz w:val="24"/>
          <w:szCs w:val="24"/>
        </w:rPr>
        <w:t>к постановлению Кокшайской сельской администрации Звениговского муниципального района Республики Марий Эл</w:t>
      </w:r>
    </w:p>
    <w:p w:rsidR="0090219E" w:rsidRDefault="0090219E" w:rsidP="0090219E">
      <w:pPr>
        <w:ind w:left="4859" w:firstLine="102"/>
        <w:jc w:val="center"/>
        <w:rPr>
          <w:sz w:val="24"/>
          <w:szCs w:val="24"/>
        </w:rPr>
      </w:pPr>
      <w:r>
        <w:rPr>
          <w:sz w:val="24"/>
          <w:szCs w:val="24"/>
        </w:rPr>
        <w:t xml:space="preserve"> от 18.07.2022  г. № 93</w:t>
      </w:r>
    </w:p>
    <w:p w:rsidR="001C79F9" w:rsidRDefault="001C79F9" w:rsidP="001C79F9">
      <w:pPr>
        <w:pStyle w:val="afe"/>
        <w:spacing w:before="0" w:beforeAutospacing="0" w:after="0" w:afterAutospacing="0"/>
        <w:jc w:val="both"/>
        <w:rPr>
          <w:color w:val="000000"/>
          <w:sz w:val="28"/>
          <w:szCs w:val="28"/>
        </w:rPr>
      </w:pPr>
    </w:p>
    <w:p w:rsidR="001C79F9" w:rsidRDefault="001C79F9" w:rsidP="001C79F9">
      <w:pPr>
        <w:spacing w:line="240" w:lineRule="atLeast"/>
        <w:ind w:firstLine="708"/>
        <w:jc w:val="center"/>
        <w:rPr>
          <w:b/>
          <w:bCs/>
          <w:sz w:val="24"/>
          <w:szCs w:val="24"/>
        </w:rPr>
      </w:pPr>
      <w:r>
        <w:rPr>
          <w:b/>
          <w:bCs/>
          <w:sz w:val="24"/>
          <w:szCs w:val="24"/>
        </w:rPr>
        <w:t>Руководство по соблюдению обязательных требований,</w:t>
      </w:r>
    </w:p>
    <w:p w:rsidR="001C79F9" w:rsidRDefault="001C79F9" w:rsidP="001C79F9">
      <w:pPr>
        <w:spacing w:line="240" w:lineRule="atLeast"/>
        <w:ind w:firstLine="708"/>
        <w:jc w:val="center"/>
        <w:rPr>
          <w:b/>
          <w:bCs/>
          <w:sz w:val="24"/>
          <w:szCs w:val="24"/>
        </w:rPr>
      </w:pPr>
      <w:r>
        <w:rPr>
          <w:b/>
          <w:bCs/>
          <w:sz w:val="24"/>
          <w:szCs w:val="24"/>
        </w:rPr>
        <w:t xml:space="preserve">оценка соблюдения которых является предметом </w:t>
      </w:r>
    </w:p>
    <w:p w:rsidR="001C79F9" w:rsidRDefault="001C79F9" w:rsidP="001C79F9">
      <w:pPr>
        <w:spacing w:line="240" w:lineRule="atLeast"/>
        <w:ind w:firstLine="708"/>
        <w:jc w:val="center"/>
        <w:rPr>
          <w:b/>
          <w:bCs/>
          <w:color w:val="000000"/>
          <w:sz w:val="24"/>
          <w:szCs w:val="24"/>
        </w:rPr>
      </w:pPr>
      <w:r>
        <w:rPr>
          <w:b/>
          <w:bCs/>
          <w:sz w:val="24"/>
          <w:szCs w:val="24"/>
        </w:rPr>
        <w:t xml:space="preserve">муниципального контроля </w:t>
      </w:r>
      <w:r>
        <w:rPr>
          <w:b/>
          <w:bCs/>
          <w:color w:val="000000"/>
          <w:sz w:val="24"/>
          <w:szCs w:val="24"/>
        </w:rPr>
        <w:t xml:space="preserve">в сфере благоустройства </w:t>
      </w:r>
    </w:p>
    <w:p w:rsidR="001C79F9" w:rsidRDefault="001C79F9" w:rsidP="001C79F9">
      <w:pPr>
        <w:spacing w:line="240" w:lineRule="atLeast"/>
        <w:ind w:firstLine="708"/>
        <w:jc w:val="center"/>
        <w:rPr>
          <w:sz w:val="24"/>
          <w:szCs w:val="24"/>
        </w:rPr>
      </w:pPr>
      <w:r>
        <w:rPr>
          <w:b/>
          <w:bCs/>
          <w:color w:val="000000"/>
          <w:sz w:val="24"/>
          <w:szCs w:val="24"/>
        </w:rPr>
        <w:t xml:space="preserve">на территории </w:t>
      </w:r>
      <w:r w:rsidR="000466CE">
        <w:rPr>
          <w:b/>
          <w:bCs/>
          <w:color w:val="000000"/>
          <w:sz w:val="24"/>
          <w:szCs w:val="24"/>
        </w:rPr>
        <w:t>Кокшайского</w:t>
      </w:r>
      <w:r>
        <w:rPr>
          <w:b/>
          <w:bCs/>
          <w:color w:val="000000"/>
          <w:sz w:val="24"/>
          <w:szCs w:val="24"/>
        </w:rPr>
        <w:t xml:space="preserve">  сельского поселения </w:t>
      </w:r>
    </w:p>
    <w:p w:rsidR="001C79F9" w:rsidRDefault="001C79F9" w:rsidP="001C79F9">
      <w:pPr>
        <w:spacing w:line="240" w:lineRule="atLeast"/>
        <w:ind w:firstLine="708"/>
        <w:jc w:val="center"/>
        <w:rPr>
          <w:sz w:val="24"/>
          <w:szCs w:val="24"/>
        </w:rPr>
      </w:pPr>
    </w:p>
    <w:p w:rsidR="001C79F9" w:rsidRDefault="001C79F9" w:rsidP="001C79F9">
      <w:pPr>
        <w:spacing w:line="240" w:lineRule="atLeast"/>
        <w:ind w:firstLine="708"/>
        <w:jc w:val="both"/>
        <w:rPr>
          <w:sz w:val="24"/>
          <w:szCs w:val="24"/>
        </w:rPr>
      </w:pPr>
      <w:r>
        <w:rPr>
          <w:sz w:val="24"/>
          <w:szCs w:val="24"/>
        </w:rPr>
        <w:t xml:space="preserve">Настоящее руководство разработано в соответствии с подпунктом 5 пункта 3 статьи 46 Федерального закона от 31.07.2020 №248-ФЗ "О государственном контроле (надзоре) и муниципальном контроле в Российской Федерации" в целях оказания гражданам, юридическим лицам и индивидуальным предпринимателям информационно-методической поддержки в вопросах соблюдения обязательных требований Правил благоустройства территории </w:t>
      </w:r>
      <w:r w:rsidR="000466CE">
        <w:rPr>
          <w:sz w:val="24"/>
          <w:szCs w:val="24"/>
        </w:rPr>
        <w:t>Кокшайского</w:t>
      </w:r>
      <w:r>
        <w:rPr>
          <w:sz w:val="24"/>
          <w:szCs w:val="24"/>
        </w:rPr>
        <w:t xml:space="preserve"> </w:t>
      </w:r>
      <w:r>
        <w:rPr>
          <w:sz w:val="24"/>
          <w:szCs w:val="24"/>
          <w:shd w:val="clear" w:color="auto" w:fill="FFFFFF"/>
        </w:rPr>
        <w:t>сельского поселения Звениговского муниципального района Республики Марий Эл</w:t>
      </w:r>
      <w:r>
        <w:rPr>
          <w:sz w:val="24"/>
          <w:szCs w:val="24"/>
        </w:rPr>
        <w:t xml:space="preserve">, утвержденных решением </w:t>
      </w:r>
      <w:r>
        <w:rPr>
          <w:kern w:val="2"/>
          <w:sz w:val="24"/>
          <w:szCs w:val="24"/>
        </w:rPr>
        <w:t xml:space="preserve">Собрания депутатов </w:t>
      </w:r>
      <w:r w:rsidR="000466CE">
        <w:rPr>
          <w:sz w:val="24"/>
          <w:szCs w:val="24"/>
        </w:rPr>
        <w:t>Кокшайского сельского поселения</w:t>
      </w:r>
      <w:r>
        <w:rPr>
          <w:sz w:val="24"/>
          <w:szCs w:val="24"/>
        </w:rPr>
        <w:t xml:space="preserve"> от  2</w:t>
      </w:r>
      <w:r w:rsidR="000466CE">
        <w:rPr>
          <w:sz w:val="24"/>
          <w:szCs w:val="24"/>
        </w:rPr>
        <w:t>0 октября 2017 г. № 169 (</w:t>
      </w:r>
      <w:r>
        <w:rPr>
          <w:sz w:val="24"/>
          <w:szCs w:val="24"/>
        </w:rPr>
        <w:t>с изм. и доп.)  (далее - Правила благоустройства), контроль за</w:t>
      </w:r>
      <w:r>
        <w:rPr>
          <w:b/>
          <w:sz w:val="24"/>
          <w:szCs w:val="24"/>
        </w:rPr>
        <w:t xml:space="preserve"> </w:t>
      </w:r>
      <w:r>
        <w:rPr>
          <w:sz w:val="24"/>
          <w:szCs w:val="24"/>
        </w:rPr>
        <w:t xml:space="preserve">соблюдением которых осуществляет орган местного самоуправления при осуществлении муниципального контроля в сфере благоустройства на территории </w:t>
      </w:r>
      <w:r w:rsidR="000466CE">
        <w:rPr>
          <w:sz w:val="24"/>
          <w:szCs w:val="24"/>
        </w:rPr>
        <w:t>Кокшайского</w:t>
      </w:r>
      <w:r>
        <w:rPr>
          <w:sz w:val="24"/>
          <w:szCs w:val="24"/>
          <w:shd w:val="clear" w:color="auto" w:fill="FFFFFF"/>
        </w:rPr>
        <w:t xml:space="preserve"> </w:t>
      </w:r>
      <w:r>
        <w:rPr>
          <w:sz w:val="24"/>
          <w:szCs w:val="24"/>
        </w:rPr>
        <w:t>сельского поселения.</w:t>
      </w:r>
    </w:p>
    <w:p w:rsidR="001C79F9" w:rsidRDefault="001C79F9" w:rsidP="001C79F9">
      <w:pPr>
        <w:spacing w:line="240" w:lineRule="atLeast"/>
        <w:ind w:firstLine="708"/>
        <w:jc w:val="both"/>
        <w:rPr>
          <w:sz w:val="24"/>
          <w:szCs w:val="24"/>
        </w:rPr>
      </w:pPr>
      <w:r>
        <w:rPr>
          <w:sz w:val="24"/>
          <w:szCs w:val="24"/>
        </w:rPr>
        <w:t xml:space="preserve">Предметом муниципального контроля в сфере благоустройства является </w:t>
      </w:r>
      <w:r>
        <w:rPr>
          <w:color w:val="000000"/>
          <w:sz w:val="24"/>
          <w:szCs w:val="24"/>
        </w:rPr>
        <w:t xml:space="preserve">соблюдение юридическими лицами, индивидуальными предпринимателями, гражданами </w:t>
      </w:r>
      <w:r>
        <w:rPr>
          <w:rStyle w:val="23"/>
          <w:rFonts w:eastAsiaTheme="majorEastAsia"/>
          <w:kern w:val="2"/>
          <w:sz w:val="24"/>
          <w:szCs w:val="24"/>
          <w:shd w:val="clear" w:color="auto" w:fill="FFFFFF"/>
        </w:rPr>
        <w:t>Правила благоустройства</w:t>
      </w:r>
      <w:r>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w:t>
      </w:r>
      <w:r>
        <w:rPr>
          <w:sz w:val="24"/>
          <w:szCs w:val="24"/>
        </w:rPr>
        <w:t>.</w:t>
      </w:r>
    </w:p>
    <w:p w:rsidR="001C79F9" w:rsidRDefault="001C79F9" w:rsidP="001C79F9">
      <w:pPr>
        <w:spacing w:line="240" w:lineRule="atLeast"/>
        <w:ind w:firstLine="708"/>
        <w:jc w:val="both"/>
        <w:rPr>
          <w:color w:val="000000"/>
          <w:sz w:val="24"/>
          <w:szCs w:val="24"/>
        </w:rPr>
      </w:pPr>
      <w:r>
        <w:rPr>
          <w:sz w:val="24"/>
          <w:szCs w:val="24"/>
        </w:rPr>
        <w:t>Объектами муниципального контроля в сфере благоустройства являются:</w:t>
      </w:r>
    </w:p>
    <w:p w:rsidR="001C79F9" w:rsidRDefault="001C79F9" w:rsidP="001C79F9">
      <w:pPr>
        <w:ind w:firstLine="709"/>
        <w:jc w:val="both"/>
        <w:rPr>
          <w:color w:val="000000"/>
          <w:sz w:val="24"/>
          <w:szCs w:val="24"/>
        </w:rPr>
      </w:pPr>
      <w:r>
        <w:rPr>
          <w:color w:val="000000"/>
          <w:sz w:val="24"/>
          <w:szCs w:val="24"/>
        </w:rPr>
        <w:t>1) обязательные требования по содержанию прилегающих территорий;</w:t>
      </w:r>
    </w:p>
    <w:p w:rsidR="001C79F9" w:rsidRDefault="001C79F9" w:rsidP="001C79F9">
      <w:pPr>
        <w:pStyle w:val="210"/>
        <w:tabs>
          <w:tab w:val="left" w:pos="1200"/>
        </w:tabs>
        <w:spacing w:after="0" w:line="200" w:lineRule="atLeast"/>
        <w:ind w:firstLine="709"/>
        <w:jc w:val="both"/>
        <w:rPr>
          <w:color w:val="000000"/>
        </w:rPr>
      </w:pPr>
      <w:r>
        <w:rPr>
          <w:color w:val="000000"/>
        </w:rPr>
        <w:t xml:space="preserve">2) обязательные требования по содержанию элементов и объектов благоустройства, в том числе требования: </w:t>
      </w:r>
    </w:p>
    <w:p w:rsidR="001C79F9" w:rsidRDefault="001C79F9" w:rsidP="001C79F9">
      <w:pPr>
        <w:pStyle w:val="210"/>
        <w:tabs>
          <w:tab w:val="left" w:pos="1200"/>
        </w:tabs>
        <w:spacing w:after="0" w:line="200" w:lineRule="atLeast"/>
        <w:ind w:firstLine="709"/>
        <w:jc w:val="both"/>
        <w:rPr>
          <w:color w:val="000000"/>
        </w:rPr>
      </w:pPr>
      <w:r>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C79F9" w:rsidRDefault="001C79F9" w:rsidP="001C79F9">
      <w:pPr>
        <w:ind w:firstLine="709"/>
        <w:jc w:val="both"/>
        <w:rPr>
          <w:color w:val="000000"/>
          <w:sz w:val="24"/>
          <w:szCs w:val="24"/>
        </w:rPr>
      </w:pPr>
      <w:r>
        <w:rPr>
          <w:color w:val="000000"/>
          <w:sz w:val="24"/>
          <w:szCs w:val="24"/>
        </w:rPr>
        <w:t xml:space="preserve">- по </w:t>
      </w:r>
      <w:r>
        <w:rPr>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C79F9" w:rsidRDefault="001C79F9" w:rsidP="001C79F9">
      <w:pPr>
        <w:ind w:firstLine="709"/>
        <w:jc w:val="both"/>
        <w:rPr>
          <w:color w:val="000000"/>
          <w:sz w:val="24"/>
          <w:szCs w:val="24"/>
        </w:rPr>
      </w:pPr>
      <w:r>
        <w:rPr>
          <w:color w:val="000000"/>
          <w:sz w:val="24"/>
          <w:szCs w:val="24"/>
        </w:rPr>
        <w:t xml:space="preserve">- по </w:t>
      </w:r>
      <w:r>
        <w:rPr>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1C79F9" w:rsidRDefault="001C79F9" w:rsidP="001C79F9">
      <w:pPr>
        <w:ind w:firstLine="709"/>
        <w:jc w:val="both"/>
        <w:rPr>
          <w:color w:val="000000"/>
          <w:sz w:val="24"/>
          <w:szCs w:val="24"/>
        </w:rPr>
      </w:pPr>
      <w:r>
        <w:rPr>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Pr>
          <w:sz w:val="24"/>
          <w:szCs w:val="24"/>
        </w:rPr>
        <w:t>Республики Марий Эл</w:t>
      </w:r>
      <w:r>
        <w:rPr>
          <w:i/>
          <w:iCs/>
          <w:sz w:val="24"/>
          <w:szCs w:val="24"/>
        </w:rPr>
        <w:t xml:space="preserve"> </w:t>
      </w:r>
      <w:r>
        <w:rPr>
          <w:color w:val="000000"/>
          <w:sz w:val="24"/>
          <w:szCs w:val="24"/>
        </w:rPr>
        <w:t>и Правилами благоустройства;</w:t>
      </w:r>
    </w:p>
    <w:p w:rsidR="001C79F9" w:rsidRDefault="001C79F9" w:rsidP="001C79F9">
      <w:pPr>
        <w:ind w:firstLine="709"/>
        <w:jc w:val="both"/>
        <w:rPr>
          <w:color w:val="000000"/>
          <w:sz w:val="24"/>
          <w:szCs w:val="24"/>
          <w:shd w:val="clear" w:color="auto" w:fill="FFFFFF"/>
        </w:rPr>
      </w:pPr>
      <w:r>
        <w:rPr>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C79F9" w:rsidRDefault="001C79F9" w:rsidP="001C79F9">
      <w:pPr>
        <w:ind w:firstLine="709"/>
        <w:jc w:val="both"/>
        <w:rPr>
          <w:color w:val="000000"/>
          <w:sz w:val="24"/>
          <w:szCs w:val="24"/>
        </w:rPr>
      </w:pPr>
      <w:r>
        <w:rPr>
          <w:color w:val="000000"/>
          <w:sz w:val="24"/>
          <w:szCs w:val="24"/>
          <w:shd w:val="clear" w:color="auto" w:fill="FFFFFF"/>
        </w:rPr>
        <w:t xml:space="preserve">- о недопустимости </w:t>
      </w:r>
      <w:r>
        <w:rPr>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1C79F9" w:rsidRDefault="001C79F9" w:rsidP="001C79F9">
      <w:pPr>
        <w:pStyle w:val="210"/>
        <w:tabs>
          <w:tab w:val="left" w:pos="1200"/>
        </w:tabs>
        <w:spacing w:after="0" w:line="200" w:lineRule="atLeast"/>
        <w:ind w:firstLine="709"/>
        <w:jc w:val="both"/>
        <w:rPr>
          <w:color w:val="000000"/>
        </w:rPr>
      </w:pPr>
      <w:r>
        <w:rPr>
          <w:color w:val="000000"/>
        </w:rPr>
        <w:lastRenderedPageBreak/>
        <w:t xml:space="preserve">3) обязательные требования по уборке территории </w:t>
      </w:r>
      <w:r w:rsidR="000466CE">
        <w:rPr>
          <w:color w:val="000000"/>
        </w:rPr>
        <w:t>Кокшайского</w:t>
      </w:r>
      <w:r>
        <w:rPr>
          <w:shd w:val="clear" w:color="auto" w:fill="FFFFFF"/>
        </w:rPr>
        <w:t xml:space="preserve"> </w:t>
      </w:r>
      <w:r>
        <w:t>сельского поселения</w:t>
      </w:r>
      <w:r>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1C79F9" w:rsidRDefault="001C79F9" w:rsidP="001C79F9">
      <w:pPr>
        <w:pStyle w:val="210"/>
        <w:tabs>
          <w:tab w:val="left" w:pos="1200"/>
        </w:tabs>
        <w:spacing w:after="0" w:line="200" w:lineRule="atLeast"/>
        <w:ind w:firstLine="709"/>
        <w:jc w:val="both"/>
        <w:rPr>
          <w:color w:val="000000"/>
        </w:rPr>
      </w:pPr>
      <w:r>
        <w:rPr>
          <w:color w:val="000000"/>
        </w:rPr>
        <w:t xml:space="preserve">4) обязательные требования по уборке </w:t>
      </w:r>
      <w:r w:rsidR="000466CE">
        <w:rPr>
          <w:color w:val="000000"/>
        </w:rPr>
        <w:t>Кокшайского</w:t>
      </w:r>
      <w:r>
        <w:rPr>
          <w:shd w:val="clear" w:color="auto" w:fill="FFFFFF"/>
        </w:rPr>
        <w:t xml:space="preserve"> </w:t>
      </w:r>
      <w:r>
        <w:t>сельского поселения</w:t>
      </w:r>
      <w:r>
        <w:rPr>
          <w:color w:val="000000"/>
        </w:rPr>
        <w:t xml:space="preserve"> в летний период, включая обязательные требования по </w:t>
      </w:r>
      <w:r>
        <w:rPr>
          <w:bCs/>
          <w:color w:val="000000"/>
        </w:rPr>
        <w:t>выявлению карантинных, ядовитых и сорных растений, борьбе с ними, локализации, ликвидации их очагов</w:t>
      </w:r>
      <w:r>
        <w:rPr>
          <w:color w:val="000000"/>
        </w:rPr>
        <w:t>;</w:t>
      </w:r>
    </w:p>
    <w:p w:rsidR="001C79F9" w:rsidRDefault="001C79F9" w:rsidP="001C79F9">
      <w:pPr>
        <w:pStyle w:val="210"/>
        <w:tabs>
          <w:tab w:val="left" w:pos="1200"/>
        </w:tabs>
        <w:spacing w:after="0" w:line="200" w:lineRule="atLeast"/>
        <w:ind w:firstLine="709"/>
        <w:jc w:val="both"/>
        <w:rPr>
          <w:b/>
          <w:bCs/>
          <w:color w:val="000000"/>
        </w:rPr>
      </w:pPr>
      <w:r>
        <w:rPr>
          <w:color w:val="000000"/>
        </w:rPr>
        <w:t xml:space="preserve">5) дополнительные обязательные требования </w:t>
      </w:r>
      <w:r>
        <w:rPr>
          <w:color w:val="000000"/>
          <w:shd w:val="clear" w:color="auto" w:fill="FFFFFF"/>
        </w:rPr>
        <w:t>пожарной безопасности</w:t>
      </w:r>
      <w:r>
        <w:rPr>
          <w:color w:val="000000"/>
        </w:rPr>
        <w:t xml:space="preserve"> в </w:t>
      </w:r>
      <w:r>
        <w:rPr>
          <w:color w:val="000000"/>
          <w:shd w:val="clear" w:color="auto" w:fill="FFFFFF"/>
        </w:rPr>
        <w:t xml:space="preserve">период действия особого противопожарного режима; </w:t>
      </w:r>
    </w:p>
    <w:p w:rsidR="001C79F9" w:rsidRDefault="001C79F9" w:rsidP="001C79F9">
      <w:pPr>
        <w:pStyle w:val="210"/>
        <w:tabs>
          <w:tab w:val="left" w:pos="1200"/>
        </w:tabs>
        <w:spacing w:after="0" w:line="200" w:lineRule="atLeast"/>
        <w:ind w:firstLine="709"/>
        <w:jc w:val="both"/>
        <w:rPr>
          <w:color w:val="000000"/>
        </w:rPr>
      </w:pPr>
      <w:r>
        <w:rPr>
          <w:bCs/>
          <w:color w:val="000000"/>
        </w:rPr>
        <w:t xml:space="preserve">6) </w:t>
      </w:r>
      <w:r>
        <w:rPr>
          <w:color w:val="000000"/>
        </w:rPr>
        <w:t xml:space="preserve">обязательные требования по </w:t>
      </w:r>
      <w:r>
        <w:rPr>
          <w:bCs/>
          <w:color w:val="000000"/>
        </w:rPr>
        <w:t>прокладке, переустройству, ремонту и содержанию подземных коммуникаций на территориях общего пользования</w:t>
      </w:r>
      <w:r>
        <w:rPr>
          <w:color w:val="000000"/>
        </w:rPr>
        <w:t>;</w:t>
      </w:r>
    </w:p>
    <w:p w:rsidR="001C79F9" w:rsidRDefault="001C79F9" w:rsidP="001C79F9">
      <w:pPr>
        <w:pStyle w:val="210"/>
        <w:tabs>
          <w:tab w:val="left" w:pos="1200"/>
        </w:tabs>
        <w:spacing w:after="0" w:line="200" w:lineRule="atLeast"/>
        <w:ind w:firstLine="709"/>
        <w:jc w:val="both"/>
        <w:rPr>
          <w:bCs/>
          <w:color w:val="000000"/>
        </w:rPr>
      </w:pPr>
      <w:r>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C79F9" w:rsidRDefault="001C79F9" w:rsidP="001C79F9">
      <w:pPr>
        <w:pStyle w:val="210"/>
        <w:tabs>
          <w:tab w:val="left" w:pos="1200"/>
        </w:tabs>
        <w:spacing w:after="0" w:line="200" w:lineRule="atLeast"/>
        <w:ind w:firstLine="709"/>
        <w:jc w:val="both"/>
        <w:rPr>
          <w:color w:val="000000"/>
        </w:rPr>
      </w:pPr>
      <w:r>
        <w:rPr>
          <w:bCs/>
          <w:color w:val="000000"/>
        </w:rPr>
        <w:t xml:space="preserve">8) </w:t>
      </w:r>
      <w:r>
        <w:rPr>
          <w:color w:val="000000"/>
        </w:rPr>
        <w:t>обязательные требования по</w:t>
      </w:r>
      <w:r>
        <w:rPr>
          <w:bCs/>
          <w:color w:val="000000"/>
        </w:rPr>
        <w:t xml:space="preserve"> </w:t>
      </w:r>
      <w:r>
        <w:rPr>
          <w:color w:val="000000"/>
        </w:rPr>
        <w:t>складированию твердых коммунальных отходов;</w:t>
      </w:r>
    </w:p>
    <w:p w:rsidR="001C79F9" w:rsidRDefault="001C79F9" w:rsidP="001C79F9">
      <w:pPr>
        <w:pStyle w:val="210"/>
        <w:tabs>
          <w:tab w:val="left" w:pos="1200"/>
        </w:tabs>
        <w:spacing w:after="0" w:line="200" w:lineRule="atLeast"/>
        <w:ind w:firstLine="709"/>
        <w:jc w:val="both"/>
      </w:pPr>
      <w:r>
        <w:rPr>
          <w:color w:val="000000"/>
        </w:rPr>
        <w:t>9) обязательные требования по</w:t>
      </w:r>
      <w:r>
        <w:rPr>
          <w:bCs/>
          <w:color w:val="000000"/>
        </w:rPr>
        <w:t xml:space="preserve"> выгулу животных</w:t>
      </w:r>
      <w:r>
        <w:rPr>
          <w:color w:val="000000"/>
        </w:rPr>
        <w:t xml:space="preserve"> и требования о недопустимости </w:t>
      </w:r>
      <w: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1C79F9" w:rsidRDefault="001C79F9" w:rsidP="001C79F9">
      <w:pPr>
        <w:spacing w:line="240" w:lineRule="atLeast"/>
        <w:ind w:firstLine="708"/>
        <w:jc w:val="both"/>
        <w:rPr>
          <w:sz w:val="24"/>
          <w:szCs w:val="24"/>
        </w:rPr>
      </w:pPr>
      <w:r>
        <w:rPr>
          <w:sz w:val="24"/>
          <w:szCs w:val="24"/>
        </w:rPr>
        <w:t>Муниципальный контроль в сфере благоустройства осуществляется в виде проведения профилактических мероприятий и контрольных (надзорных) мероприятий.</w:t>
      </w:r>
    </w:p>
    <w:p w:rsidR="001C79F9" w:rsidRDefault="001C79F9" w:rsidP="001C79F9">
      <w:pPr>
        <w:spacing w:line="240" w:lineRule="atLeast"/>
        <w:ind w:firstLine="708"/>
        <w:jc w:val="both"/>
        <w:rPr>
          <w:sz w:val="24"/>
          <w:szCs w:val="24"/>
        </w:rPr>
      </w:pPr>
      <w:r>
        <w:rPr>
          <w:sz w:val="24"/>
          <w:szCs w:val="24"/>
        </w:rPr>
        <w:t>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1C79F9" w:rsidRDefault="001C79F9" w:rsidP="001C79F9">
      <w:pPr>
        <w:spacing w:line="240" w:lineRule="atLeast"/>
        <w:ind w:firstLine="708"/>
        <w:jc w:val="both"/>
        <w:rPr>
          <w:sz w:val="24"/>
          <w:szCs w:val="24"/>
        </w:rPr>
      </w:pPr>
      <w:r>
        <w:rPr>
          <w:sz w:val="24"/>
          <w:szCs w:val="24"/>
        </w:rPr>
        <w:t>При осуществлении муниципального контроля в сфере благоустройства могут проводиться следующие виды профилактических мероприятий:</w:t>
      </w:r>
    </w:p>
    <w:p w:rsidR="001C79F9" w:rsidRDefault="001C79F9" w:rsidP="001C79F9">
      <w:pPr>
        <w:spacing w:line="240" w:lineRule="atLeast"/>
        <w:ind w:firstLine="708"/>
        <w:jc w:val="both"/>
        <w:rPr>
          <w:sz w:val="24"/>
          <w:szCs w:val="24"/>
        </w:rPr>
      </w:pPr>
      <w:r>
        <w:rPr>
          <w:sz w:val="24"/>
          <w:szCs w:val="24"/>
        </w:rPr>
        <w:t>1) информирование;</w:t>
      </w:r>
    </w:p>
    <w:p w:rsidR="001C79F9" w:rsidRDefault="001C79F9" w:rsidP="001C79F9">
      <w:pPr>
        <w:spacing w:line="240" w:lineRule="atLeast"/>
        <w:ind w:firstLine="708"/>
        <w:jc w:val="both"/>
        <w:rPr>
          <w:sz w:val="24"/>
          <w:szCs w:val="24"/>
        </w:rPr>
      </w:pPr>
      <w:r>
        <w:rPr>
          <w:sz w:val="24"/>
          <w:szCs w:val="24"/>
        </w:rPr>
        <w:t>2) консультирование.</w:t>
      </w:r>
    </w:p>
    <w:p w:rsidR="001C79F9" w:rsidRDefault="001C79F9" w:rsidP="001C79F9">
      <w:pPr>
        <w:spacing w:line="240" w:lineRule="atLeast"/>
        <w:ind w:firstLine="708"/>
        <w:jc w:val="both"/>
        <w:rPr>
          <w:color w:val="000000"/>
          <w:sz w:val="24"/>
          <w:szCs w:val="24"/>
        </w:rPr>
      </w:pPr>
      <w:r>
        <w:rPr>
          <w:sz w:val="24"/>
          <w:szCs w:val="24"/>
        </w:rPr>
        <w:t>В рамках осуществления муниципального контроля в сфере благоустройства при взаимодействии с контролируемым лицом проводятся следующие контрольные (надзорные) мероприятия:</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1C79F9" w:rsidRDefault="001C79F9" w:rsidP="001C79F9">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1C79F9" w:rsidRDefault="001C79F9" w:rsidP="001C79F9">
      <w:pPr>
        <w:ind w:firstLine="709"/>
        <w:jc w:val="both"/>
        <w:rPr>
          <w:color w:val="000000"/>
          <w:sz w:val="24"/>
          <w:szCs w:val="24"/>
        </w:rPr>
      </w:pPr>
      <w:r>
        <w:rPr>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Pr>
          <w:color w:val="000000"/>
          <w:sz w:val="24"/>
          <w:szCs w:val="24"/>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w:t>
      </w:r>
      <w:r>
        <w:rPr>
          <w:color w:val="000000"/>
          <w:sz w:val="24"/>
          <w:szCs w:val="24"/>
          <w:shd w:val="clear" w:color="auto" w:fill="FFFFFF"/>
        </w:rPr>
        <w:lastRenderedPageBreak/>
        <w:t>работающих в автоматическом режиме технических средств фиксации правонарушений, имеющих функции фото- и киносъемки, видеозаписи</w:t>
      </w:r>
      <w:r>
        <w:rPr>
          <w:color w:val="000000"/>
          <w:sz w:val="24"/>
          <w:szCs w:val="24"/>
        </w:rPr>
        <w:t>);</w:t>
      </w:r>
    </w:p>
    <w:p w:rsidR="001C79F9" w:rsidRDefault="001C79F9" w:rsidP="001C79F9">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1C79F9" w:rsidRDefault="001C79F9" w:rsidP="001C79F9">
      <w:pPr>
        <w:spacing w:line="240" w:lineRule="atLeast"/>
        <w:ind w:firstLine="708"/>
        <w:jc w:val="both"/>
        <w:rPr>
          <w:sz w:val="24"/>
          <w:szCs w:val="24"/>
        </w:rPr>
      </w:pPr>
      <w:r>
        <w:rPr>
          <w:sz w:val="24"/>
          <w:szCs w:val="24"/>
        </w:rPr>
        <w:t>Без взаимодействия с контролируемым лицом проводятся следующие контрольные (надзорные) мероприятия:</w:t>
      </w:r>
    </w:p>
    <w:p w:rsidR="001C79F9" w:rsidRDefault="001C79F9" w:rsidP="001C79F9">
      <w:pPr>
        <w:spacing w:line="240" w:lineRule="atLeast"/>
        <w:ind w:firstLine="708"/>
        <w:jc w:val="both"/>
        <w:rPr>
          <w:sz w:val="24"/>
          <w:szCs w:val="24"/>
        </w:rPr>
      </w:pPr>
      <w:r>
        <w:rPr>
          <w:sz w:val="24"/>
          <w:szCs w:val="24"/>
        </w:rPr>
        <w:t>1) наблюдение за соблюдением обязательных требований (мониторинг безопасности);</w:t>
      </w:r>
    </w:p>
    <w:p w:rsidR="001C79F9" w:rsidRDefault="001C79F9" w:rsidP="001C79F9">
      <w:pPr>
        <w:spacing w:line="240" w:lineRule="atLeast"/>
        <w:ind w:firstLine="708"/>
        <w:jc w:val="both"/>
        <w:rPr>
          <w:sz w:val="24"/>
          <w:szCs w:val="24"/>
        </w:rPr>
      </w:pPr>
      <w:r>
        <w:rPr>
          <w:sz w:val="24"/>
          <w:szCs w:val="24"/>
        </w:rPr>
        <w:t>2) выездное обследование.</w:t>
      </w:r>
    </w:p>
    <w:p w:rsidR="001C79F9" w:rsidRDefault="001C79F9" w:rsidP="001C79F9">
      <w:pPr>
        <w:spacing w:line="240" w:lineRule="atLeast"/>
        <w:ind w:firstLine="708"/>
        <w:jc w:val="both"/>
        <w:rPr>
          <w:sz w:val="24"/>
          <w:szCs w:val="24"/>
        </w:rPr>
      </w:pPr>
      <w:r>
        <w:rPr>
          <w:sz w:val="24"/>
          <w:szCs w:val="24"/>
        </w:rPr>
        <w:t>Плановые контрольные (надзорные) мероприятия при осуществлении муниципального контроля в сфере благоустройства не проводятся.</w:t>
      </w:r>
    </w:p>
    <w:p w:rsidR="001C79F9" w:rsidRDefault="001C79F9" w:rsidP="001C79F9">
      <w:pPr>
        <w:spacing w:line="240" w:lineRule="atLeast"/>
        <w:ind w:firstLine="708"/>
        <w:jc w:val="center"/>
        <w:rPr>
          <w:sz w:val="24"/>
          <w:szCs w:val="24"/>
        </w:rPr>
      </w:pPr>
    </w:p>
    <w:p w:rsidR="001C79F9" w:rsidRDefault="001C79F9" w:rsidP="001C79F9">
      <w:pPr>
        <w:spacing w:line="240" w:lineRule="atLeast"/>
        <w:jc w:val="center"/>
        <w:rPr>
          <w:sz w:val="24"/>
          <w:szCs w:val="24"/>
        </w:rPr>
      </w:pPr>
    </w:p>
    <w:p w:rsidR="001C79F9" w:rsidRDefault="001C79F9" w:rsidP="001C79F9">
      <w:pPr>
        <w:spacing w:line="240" w:lineRule="atLeast"/>
        <w:jc w:val="center"/>
        <w:rPr>
          <w:sz w:val="24"/>
          <w:szCs w:val="24"/>
        </w:rPr>
      </w:pPr>
    </w:p>
    <w:p w:rsidR="001C79F9" w:rsidRDefault="001C79F9" w:rsidP="001C79F9">
      <w:pPr>
        <w:spacing w:line="240" w:lineRule="atLeast"/>
        <w:jc w:val="center"/>
        <w:rPr>
          <w:sz w:val="24"/>
          <w:szCs w:val="24"/>
        </w:rPr>
      </w:pPr>
    </w:p>
    <w:p w:rsidR="001C79F9" w:rsidRDefault="001C79F9" w:rsidP="001C79F9">
      <w:pPr>
        <w:spacing w:line="240" w:lineRule="atLeast"/>
        <w:ind w:firstLine="708"/>
        <w:jc w:val="center"/>
        <w:rPr>
          <w:sz w:val="24"/>
          <w:szCs w:val="24"/>
        </w:rPr>
      </w:pPr>
    </w:p>
    <w:p w:rsidR="001C79F9" w:rsidRDefault="001C79F9" w:rsidP="001C79F9">
      <w:pPr>
        <w:spacing w:line="240" w:lineRule="atLeast"/>
        <w:rPr>
          <w:sz w:val="24"/>
          <w:szCs w:val="24"/>
        </w:rPr>
      </w:pPr>
    </w:p>
    <w:p w:rsidR="00CD4C66" w:rsidRDefault="00CD4C66" w:rsidP="001C79F9">
      <w:pPr>
        <w:pStyle w:val="a5"/>
        <w:rPr>
          <w:sz w:val="20"/>
        </w:rPr>
      </w:pPr>
    </w:p>
    <w:sectPr w:rsidR="00CD4C66" w:rsidSect="00AA1D00">
      <w:headerReference w:type="default" r:id="rId17"/>
      <w:pgSz w:w="11906" w:h="16838"/>
      <w:pgMar w:top="28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807" w:rsidRDefault="009C2807" w:rsidP="00124306">
      <w:r>
        <w:separator/>
      </w:r>
    </w:p>
  </w:endnote>
  <w:endnote w:type="continuationSeparator" w:id="1">
    <w:p w:rsidR="009C2807" w:rsidRDefault="009C2807" w:rsidP="001243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9" w:rsidRDefault="001C79F9">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9" w:rsidRDefault="001C79F9">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9" w:rsidRDefault="001C79F9">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807" w:rsidRDefault="009C2807" w:rsidP="00124306">
      <w:r>
        <w:separator/>
      </w:r>
    </w:p>
  </w:footnote>
  <w:footnote w:type="continuationSeparator" w:id="1">
    <w:p w:rsidR="009C2807" w:rsidRDefault="009C2807" w:rsidP="00124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9" w:rsidRDefault="001C79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9" w:rsidRDefault="001C79F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9F9" w:rsidRDefault="001C79F9">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402532"/>
      <w:docPartObj>
        <w:docPartGallery w:val="Page Numbers (Top of Page)"/>
        <w:docPartUnique/>
      </w:docPartObj>
    </w:sdtPr>
    <w:sdtContent>
      <w:p w:rsidR="002A39BC" w:rsidRDefault="00967079">
        <w:pPr>
          <w:pStyle w:val="a3"/>
          <w:jc w:val="center"/>
        </w:pPr>
      </w:p>
    </w:sdtContent>
  </w:sdt>
  <w:p w:rsidR="002A39BC" w:rsidRDefault="002A39B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814365"/>
    <w:multiLevelType w:val="hybridMultilevel"/>
    <w:tmpl w:val="A5CE3F14"/>
    <w:lvl w:ilvl="0" w:tplc="35CAE76C">
      <w:start w:val="1"/>
      <w:numFmt w:val="decimal"/>
      <w:lvlText w:val="%1."/>
      <w:lvlJc w:val="left"/>
      <w:pPr>
        <w:ind w:left="1110" w:hanging="40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025DFC"/>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42E4F6A"/>
    <w:multiLevelType w:val="hybridMultilevel"/>
    <w:tmpl w:val="04C434F6"/>
    <w:lvl w:ilvl="0" w:tplc="71D69F0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042D3"/>
    <w:multiLevelType w:val="hybridMultilevel"/>
    <w:tmpl w:val="4C2A5F62"/>
    <w:lvl w:ilvl="0" w:tplc="2678442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102DD0"/>
    <w:multiLevelType w:val="multilevel"/>
    <w:tmpl w:val="7C8EF45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9C34819"/>
    <w:multiLevelType w:val="hybridMultilevel"/>
    <w:tmpl w:val="510A4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3207C4"/>
    <w:multiLevelType w:val="multilevel"/>
    <w:tmpl w:val="2CD44E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B8F0281"/>
    <w:multiLevelType w:val="hybridMultilevel"/>
    <w:tmpl w:val="86DE9498"/>
    <w:lvl w:ilvl="0" w:tplc="55283BF4">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0DA7D78"/>
    <w:multiLevelType w:val="multilevel"/>
    <w:tmpl w:val="739A431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4851632"/>
    <w:multiLevelType w:val="hybridMultilevel"/>
    <w:tmpl w:val="AAE23DD2"/>
    <w:lvl w:ilvl="0" w:tplc="DCF4001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68497CC1"/>
    <w:multiLevelType w:val="hybridMultilevel"/>
    <w:tmpl w:val="BE80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4667DD"/>
    <w:multiLevelType w:val="hybridMultilevel"/>
    <w:tmpl w:val="1CBE08B2"/>
    <w:lvl w:ilvl="0" w:tplc="3C72318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BA70A74"/>
    <w:multiLevelType w:val="hybridMultilevel"/>
    <w:tmpl w:val="B8CA9B82"/>
    <w:lvl w:ilvl="0" w:tplc="8A4C2FD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8"/>
  </w:num>
  <w:num w:numId="3">
    <w:abstractNumId w:val="5"/>
  </w:num>
  <w:num w:numId="4">
    <w:abstractNumId w:val="13"/>
  </w:num>
  <w:num w:numId="5">
    <w:abstractNumId w:val="0"/>
  </w:num>
  <w:num w:numId="6">
    <w:abstractNumId w:val="1"/>
  </w:num>
  <w:num w:numId="7">
    <w:abstractNumId w:val="2"/>
  </w:num>
  <w:num w:numId="8">
    <w:abstractNumId w:val="12"/>
  </w:num>
  <w:num w:numId="9">
    <w:abstractNumId w:val="4"/>
  </w:num>
  <w:num w:numId="10">
    <w:abstractNumId w:val="15"/>
  </w:num>
  <w:num w:numId="11">
    <w:abstractNumId w:val="14"/>
  </w:num>
  <w:num w:numId="12">
    <w:abstractNumId w:val="3"/>
  </w:num>
  <w:num w:numId="13">
    <w:abstractNumId w:val="6"/>
  </w:num>
  <w:num w:numId="14">
    <w:abstractNumId w:val="9"/>
  </w:num>
  <w:num w:numId="15">
    <w:abstractNumId w:val="11"/>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hdrShapeDefaults>
    <o:shapedefaults v:ext="edit" spidmax="52226"/>
  </w:hdrShapeDefaults>
  <w:footnotePr>
    <w:footnote w:id="0"/>
    <w:footnote w:id="1"/>
  </w:footnotePr>
  <w:endnotePr>
    <w:endnote w:id="0"/>
    <w:endnote w:id="1"/>
  </w:endnotePr>
  <w:compat/>
  <w:rsids>
    <w:rsidRoot w:val="009626D1"/>
    <w:rsid w:val="00006C84"/>
    <w:rsid w:val="000118CF"/>
    <w:rsid w:val="00014FE7"/>
    <w:rsid w:val="00020832"/>
    <w:rsid w:val="00024789"/>
    <w:rsid w:val="00043A34"/>
    <w:rsid w:val="000466CE"/>
    <w:rsid w:val="00052D4D"/>
    <w:rsid w:val="00054B23"/>
    <w:rsid w:val="00062403"/>
    <w:rsid w:val="00070014"/>
    <w:rsid w:val="00074035"/>
    <w:rsid w:val="00084D89"/>
    <w:rsid w:val="00093461"/>
    <w:rsid w:val="000941D7"/>
    <w:rsid w:val="000A1C14"/>
    <w:rsid w:val="000B1492"/>
    <w:rsid w:val="000D2E29"/>
    <w:rsid w:val="000D418D"/>
    <w:rsid w:val="000D637A"/>
    <w:rsid w:val="000E0954"/>
    <w:rsid w:val="000E5F73"/>
    <w:rsid w:val="00100742"/>
    <w:rsid w:val="00101834"/>
    <w:rsid w:val="001242F0"/>
    <w:rsid w:val="00124306"/>
    <w:rsid w:val="001360AA"/>
    <w:rsid w:val="00143907"/>
    <w:rsid w:val="00151286"/>
    <w:rsid w:val="00163F98"/>
    <w:rsid w:val="00182A91"/>
    <w:rsid w:val="001946E7"/>
    <w:rsid w:val="001A4B97"/>
    <w:rsid w:val="001C053A"/>
    <w:rsid w:val="001C45B3"/>
    <w:rsid w:val="001C52B3"/>
    <w:rsid w:val="001C79F9"/>
    <w:rsid w:val="001D4F06"/>
    <w:rsid w:val="001F624C"/>
    <w:rsid w:val="00202345"/>
    <w:rsid w:val="00215D7E"/>
    <w:rsid w:val="00220C8B"/>
    <w:rsid w:val="0022279B"/>
    <w:rsid w:val="00227A6C"/>
    <w:rsid w:val="00231B1D"/>
    <w:rsid w:val="0024425D"/>
    <w:rsid w:val="00275E70"/>
    <w:rsid w:val="00295622"/>
    <w:rsid w:val="002A39BC"/>
    <w:rsid w:val="002A3AE7"/>
    <w:rsid w:val="002C7382"/>
    <w:rsid w:val="002D2204"/>
    <w:rsid w:val="002D7D1D"/>
    <w:rsid w:val="002E25B9"/>
    <w:rsid w:val="002E6862"/>
    <w:rsid w:val="002E7ADF"/>
    <w:rsid w:val="002F5A43"/>
    <w:rsid w:val="00305D3C"/>
    <w:rsid w:val="00313DD7"/>
    <w:rsid w:val="00315248"/>
    <w:rsid w:val="003306CE"/>
    <w:rsid w:val="00351B71"/>
    <w:rsid w:val="003521E0"/>
    <w:rsid w:val="003551A4"/>
    <w:rsid w:val="0035632D"/>
    <w:rsid w:val="00361BA7"/>
    <w:rsid w:val="0037336B"/>
    <w:rsid w:val="00373701"/>
    <w:rsid w:val="00390525"/>
    <w:rsid w:val="003946AD"/>
    <w:rsid w:val="003A2229"/>
    <w:rsid w:val="003A66B2"/>
    <w:rsid w:val="003A7B5F"/>
    <w:rsid w:val="003B716C"/>
    <w:rsid w:val="003C4481"/>
    <w:rsid w:val="003F77A8"/>
    <w:rsid w:val="0041364E"/>
    <w:rsid w:val="00423C00"/>
    <w:rsid w:val="00446E89"/>
    <w:rsid w:val="00454826"/>
    <w:rsid w:val="00456C40"/>
    <w:rsid w:val="004611D2"/>
    <w:rsid w:val="00461913"/>
    <w:rsid w:val="00462C6A"/>
    <w:rsid w:val="00471971"/>
    <w:rsid w:val="00486559"/>
    <w:rsid w:val="004A20C6"/>
    <w:rsid w:val="004C3002"/>
    <w:rsid w:val="004C7D1A"/>
    <w:rsid w:val="004D60F3"/>
    <w:rsid w:val="004E620B"/>
    <w:rsid w:val="004F1DF0"/>
    <w:rsid w:val="0050324E"/>
    <w:rsid w:val="00506164"/>
    <w:rsid w:val="00506BAD"/>
    <w:rsid w:val="005176FE"/>
    <w:rsid w:val="005270AD"/>
    <w:rsid w:val="0054392C"/>
    <w:rsid w:val="00546D05"/>
    <w:rsid w:val="00566DAC"/>
    <w:rsid w:val="0057688F"/>
    <w:rsid w:val="00596A3C"/>
    <w:rsid w:val="00596E58"/>
    <w:rsid w:val="00597524"/>
    <w:rsid w:val="005C434E"/>
    <w:rsid w:val="005E709D"/>
    <w:rsid w:val="005F3DE5"/>
    <w:rsid w:val="0060111A"/>
    <w:rsid w:val="00601BCA"/>
    <w:rsid w:val="00603A25"/>
    <w:rsid w:val="00603AB2"/>
    <w:rsid w:val="00604967"/>
    <w:rsid w:val="00604C52"/>
    <w:rsid w:val="006118C6"/>
    <w:rsid w:val="00612FC6"/>
    <w:rsid w:val="00633A76"/>
    <w:rsid w:val="00641285"/>
    <w:rsid w:val="00653C70"/>
    <w:rsid w:val="00665D39"/>
    <w:rsid w:val="00685144"/>
    <w:rsid w:val="00685617"/>
    <w:rsid w:val="00687813"/>
    <w:rsid w:val="00691690"/>
    <w:rsid w:val="006B76EA"/>
    <w:rsid w:val="006C0491"/>
    <w:rsid w:val="006D74FE"/>
    <w:rsid w:val="006E2D6D"/>
    <w:rsid w:val="006F1B65"/>
    <w:rsid w:val="007008BF"/>
    <w:rsid w:val="00700EFD"/>
    <w:rsid w:val="00713F9C"/>
    <w:rsid w:val="007173AB"/>
    <w:rsid w:val="00717FAC"/>
    <w:rsid w:val="007226D6"/>
    <w:rsid w:val="0072412B"/>
    <w:rsid w:val="00745AE7"/>
    <w:rsid w:val="007655FE"/>
    <w:rsid w:val="0077321A"/>
    <w:rsid w:val="00780D87"/>
    <w:rsid w:val="00793E3B"/>
    <w:rsid w:val="00797BFE"/>
    <w:rsid w:val="007A0F40"/>
    <w:rsid w:val="007A12C9"/>
    <w:rsid w:val="007A3DF1"/>
    <w:rsid w:val="007A7B70"/>
    <w:rsid w:val="007B2FF1"/>
    <w:rsid w:val="007C67F0"/>
    <w:rsid w:val="007D0BB4"/>
    <w:rsid w:val="007D4532"/>
    <w:rsid w:val="007E4E29"/>
    <w:rsid w:val="007E5F41"/>
    <w:rsid w:val="007F0DC0"/>
    <w:rsid w:val="00805B99"/>
    <w:rsid w:val="0082238F"/>
    <w:rsid w:val="0082622D"/>
    <w:rsid w:val="008512A4"/>
    <w:rsid w:val="00861BDB"/>
    <w:rsid w:val="00866EB3"/>
    <w:rsid w:val="00872231"/>
    <w:rsid w:val="00877936"/>
    <w:rsid w:val="00890233"/>
    <w:rsid w:val="008A5448"/>
    <w:rsid w:val="008B1E1F"/>
    <w:rsid w:val="008B3026"/>
    <w:rsid w:val="008C5BDF"/>
    <w:rsid w:val="008C5FE1"/>
    <w:rsid w:val="008D1F1B"/>
    <w:rsid w:val="008D7F02"/>
    <w:rsid w:val="008E0C30"/>
    <w:rsid w:val="008F5871"/>
    <w:rsid w:val="008F5979"/>
    <w:rsid w:val="0090219E"/>
    <w:rsid w:val="00904419"/>
    <w:rsid w:val="009158E6"/>
    <w:rsid w:val="00915BE5"/>
    <w:rsid w:val="0092341A"/>
    <w:rsid w:val="009417FE"/>
    <w:rsid w:val="0094484C"/>
    <w:rsid w:val="0095411A"/>
    <w:rsid w:val="00955273"/>
    <w:rsid w:val="009626D1"/>
    <w:rsid w:val="009665C6"/>
    <w:rsid w:val="00967079"/>
    <w:rsid w:val="00974677"/>
    <w:rsid w:val="00976AC2"/>
    <w:rsid w:val="009777FC"/>
    <w:rsid w:val="00980975"/>
    <w:rsid w:val="00980D2A"/>
    <w:rsid w:val="00980D46"/>
    <w:rsid w:val="009828FA"/>
    <w:rsid w:val="00984AA8"/>
    <w:rsid w:val="00985C33"/>
    <w:rsid w:val="00991439"/>
    <w:rsid w:val="00991AF6"/>
    <w:rsid w:val="009A4B15"/>
    <w:rsid w:val="009B7936"/>
    <w:rsid w:val="009C2807"/>
    <w:rsid w:val="009C49CE"/>
    <w:rsid w:val="009D0C3D"/>
    <w:rsid w:val="009E208C"/>
    <w:rsid w:val="009E4920"/>
    <w:rsid w:val="009E7BF0"/>
    <w:rsid w:val="009F0F02"/>
    <w:rsid w:val="009F14A3"/>
    <w:rsid w:val="00A01879"/>
    <w:rsid w:val="00A0405B"/>
    <w:rsid w:val="00A16C72"/>
    <w:rsid w:val="00A21C7C"/>
    <w:rsid w:val="00A54AEE"/>
    <w:rsid w:val="00A61762"/>
    <w:rsid w:val="00A61E01"/>
    <w:rsid w:val="00A669BC"/>
    <w:rsid w:val="00A70A42"/>
    <w:rsid w:val="00A811F4"/>
    <w:rsid w:val="00A832E9"/>
    <w:rsid w:val="00A845BB"/>
    <w:rsid w:val="00A85749"/>
    <w:rsid w:val="00A91761"/>
    <w:rsid w:val="00A92621"/>
    <w:rsid w:val="00AA1D00"/>
    <w:rsid w:val="00AB282C"/>
    <w:rsid w:val="00AC2FC9"/>
    <w:rsid w:val="00AC7332"/>
    <w:rsid w:val="00AD009E"/>
    <w:rsid w:val="00AE1A0F"/>
    <w:rsid w:val="00AE4273"/>
    <w:rsid w:val="00AF4559"/>
    <w:rsid w:val="00AF5D80"/>
    <w:rsid w:val="00AF5DE1"/>
    <w:rsid w:val="00B00979"/>
    <w:rsid w:val="00B30A9D"/>
    <w:rsid w:val="00B41398"/>
    <w:rsid w:val="00B55DD7"/>
    <w:rsid w:val="00B76DA5"/>
    <w:rsid w:val="00B81CD4"/>
    <w:rsid w:val="00BA7C7D"/>
    <w:rsid w:val="00BB348A"/>
    <w:rsid w:val="00BB4E9A"/>
    <w:rsid w:val="00BC4D83"/>
    <w:rsid w:val="00BC6F25"/>
    <w:rsid w:val="00BC7FFC"/>
    <w:rsid w:val="00BD1D9F"/>
    <w:rsid w:val="00BD5D38"/>
    <w:rsid w:val="00BE3708"/>
    <w:rsid w:val="00BE5162"/>
    <w:rsid w:val="00C40156"/>
    <w:rsid w:val="00C52C4F"/>
    <w:rsid w:val="00C55A1C"/>
    <w:rsid w:val="00C750BD"/>
    <w:rsid w:val="00C830FC"/>
    <w:rsid w:val="00C90D58"/>
    <w:rsid w:val="00CA03F8"/>
    <w:rsid w:val="00CB4655"/>
    <w:rsid w:val="00CB6363"/>
    <w:rsid w:val="00CB6515"/>
    <w:rsid w:val="00CB6CB0"/>
    <w:rsid w:val="00CD0B9C"/>
    <w:rsid w:val="00CD4C66"/>
    <w:rsid w:val="00CE0196"/>
    <w:rsid w:val="00CE0D3C"/>
    <w:rsid w:val="00D0335E"/>
    <w:rsid w:val="00D074E3"/>
    <w:rsid w:val="00D07F58"/>
    <w:rsid w:val="00D21734"/>
    <w:rsid w:val="00D229F2"/>
    <w:rsid w:val="00D3379E"/>
    <w:rsid w:val="00D37ED5"/>
    <w:rsid w:val="00D42716"/>
    <w:rsid w:val="00D72C7D"/>
    <w:rsid w:val="00D77CBA"/>
    <w:rsid w:val="00D83DC1"/>
    <w:rsid w:val="00D85A05"/>
    <w:rsid w:val="00D9372E"/>
    <w:rsid w:val="00D95C39"/>
    <w:rsid w:val="00D961AC"/>
    <w:rsid w:val="00DA2C50"/>
    <w:rsid w:val="00DB2CF0"/>
    <w:rsid w:val="00DD22E5"/>
    <w:rsid w:val="00DE5EC4"/>
    <w:rsid w:val="00DE5EEF"/>
    <w:rsid w:val="00DF73A6"/>
    <w:rsid w:val="00E00556"/>
    <w:rsid w:val="00E1441F"/>
    <w:rsid w:val="00E14861"/>
    <w:rsid w:val="00E16327"/>
    <w:rsid w:val="00E236AF"/>
    <w:rsid w:val="00E26C8C"/>
    <w:rsid w:val="00E54F49"/>
    <w:rsid w:val="00E54FA8"/>
    <w:rsid w:val="00E56774"/>
    <w:rsid w:val="00E62AC3"/>
    <w:rsid w:val="00E648E4"/>
    <w:rsid w:val="00E703EB"/>
    <w:rsid w:val="00E9481C"/>
    <w:rsid w:val="00E95B94"/>
    <w:rsid w:val="00EC0452"/>
    <w:rsid w:val="00EF4086"/>
    <w:rsid w:val="00F068C9"/>
    <w:rsid w:val="00F131F3"/>
    <w:rsid w:val="00F212A7"/>
    <w:rsid w:val="00F319A8"/>
    <w:rsid w:val="00F32AD6"/>
    <w:rsid w:val="00F37788"/>
    <w:rsid w:val="00F425C4"/>
    <w:rsid w:val="00F50FF2"/>
    <w:rsid w:val="00F72CB4"/>
    <w:rsid w:val="00FA7827"/>
    <w:rsid w:val="00FB085E"/>
    <w:rsid w:val="00FB13D7"/>
    <w:rsid w:val="00FD7F69"/>
    <w:rsid w:val="00FF39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link w:val="ConsPlusNormal1"/>
    <w:qFormat/>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uiPriority w:val="99"/>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 w:type="paragraph" w:customStyle="1" w:styleId="FR1">
    <w:name w:val="FR1"/>
    <w:rsid w:val="008F5979"/>
    <w:pPr>
      <w:widowControl w:val="0"/>
      <w:suppressAutoHyphens/>
      <w:overflowPunct w:val="0"/>
      <w:autoSpaceDE w:val="0"/>
      <w:jc w:val="right"/>
    </w:pPr>
    <w:rPr>
      <w:rFonts w:ascii="Arial" w:eastAsia="Arial" w:hAnsi="Arial"/>
      <w:sz w:val="24"/>
      <w:lang w:eastAsia="ar-SA"/>
    </w:rPr>
  </w:style>
  <w:style w:type="paragraph" w:styleId="afe">
    <w:name w:val="Normal (Web)"/>
    <w:basedOn w:val="a"/>
    <w:uiPriority w:val="99"/>
    <w:semiHidden/>
    <w:unhideWhenUsed/>
    <w:rsid w:val="001C79F9"/>
    <w:pPr>
      <w:spacing w:before="100" w:beforeAutospacing="1" w:after="100" w:afterAutospacing="1"/>
    </w:pPr>
    <w:rPr>
      <w:sz w:val="24"/>
      <w:szCs w:val="24"/>
    </w:rPr>
  </w:style>
  <w:style w:type="character" w:customStyle="1" w:styleId="ConsPlusNormal1">
    <w:name w:val="ConsPlusNormal1"/>
    <w:link w:val="ConsPlusNormal"/>
    <w:locked/>
    <w:rsid w:val="001C79F9"/>
    <w:rPr>
      <w:rFonts w:ascii="Arial" w:hAnsi="Arial" w:cs="Arial"/>
      <w:lang w:eastAsia="ar-SA"/>
    </w:rPr>
  </w:style>
  <w:style w:type="paragraph" w:customStyle="1" w:styleId="Standard">
    <w:name w:val="Standard"/>
    <w:uiPriority w:val="99"/>
    <w:rsid w:val="001C79F9"/>
    <w:pPr>
      <w:autoSpaceDN w:val="0"/>
      <w:outlineLvl w:val="0"/>
    </w:pPr>
    <w:rPr>
      <w:kern w:val="3"/>
      <w:sz w:val="28"/>
      <w:lang w:eastAsia="zh-CN"/>
    </w:rPr>
  </w:style>
  <w:style w:type="paragraph" w:customStyle="1" w:styleId="210">
    <w:name w:val="Основной текст 21"/>
    <w:basedOn w:val="a"/>
    <w:uiPriority w:val="99"/>
    <w:rsid w:val="001C79F9"/>
    <w:pPr>
      <w:widowControl w:val="0"/>
      <w:suppressAutoHyphens/>
      <w:spacing w:after="120" w:line="480" w:lineRule="auto"/>
    </w:pPr>
    <w:rPr>
      <w:sz w:val="24"/>
      <w:szCs w:val="24"/>
      <w:lang w:eastAsia="hi-IN" w:bidi="hi-IN"/>
    </w:rPr>
  </w:style>
  <w:style w:type="character" w:customStyle="1" w:styleId="hl">
    <w:name w:val="hl"/>
    <w:basedOn w:val="a0"/>
    <w:rsid w:val="001C79F9"/>
  </w:style>
  <w:style w:type="character" w:customStyle="1" w:styleId="23">
    <w:name w:val="???????? ????? ??????2"/>
    <w:rsid w:val="001C7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D1"/>
    <w:rPr>
      <w:sz w:val="28"/>
    </w:rPr>
  </w:style>
  <w:style w:type="paragraph" w:styleId="1">
    <w:name w:val="heading 1"/>
    <w:basedOn w:val="a"/>
    <w:next w:val="a"/>
    <w:link w:val="10"/>
    <w:qFormat/>
    <w:rsid w:val="00E648E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4">
    <w:name w:val="heading 4"/>
    <w:basedOn w:val="a"/>
    <w:next w:val="a"/>
    <w:link w:val="40"/>
    <w:qFormat/>
    <w:rsid w:val="000D637A"/>
    <w:pPr>
      <w:keepNext/>
      <w:overflowPunct w:val="0"/>
      <w:autoSpaceDE w:val="0"/>
      <w:autoSpaceDN w:val="0"/>
      <w:adjustRightInd w:val="0"/>
      <w:textAlignment w:val="baseline"/>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626D1"/>
    <w:pPr>
      <w:tabs>
        <w:tab w:val="center" w:pos="4677"/>
        <w:tab w:val="right" w:pos="9355"/>
      </w:tabs>
    </w:pPr>
  </w:style>
  <w:style w:type="paragraph" w:styleId="a5">
    <w:name w:val="Body Text"/>
    <w:basedOn w:val="a"/>
    <w:link w:val="a6"/>
    <w:rsid w:val="009626D1"/>
    <w:pPr>
      <w:jc w:val="center"/>
    </w:pPr>
    <w:rPr>
      <w:b/>
      <w:bCs/>
    </w:rPr>
  </w:style>
  <w:style w:type="paragraph" w:styleId="2">
    <w:name w:val="Body Text 2"/>
    <w:basedOn w:val="a"/>
    <w:rsid w:val="009626D1"/>
    <w:pPr>
      <w:jc w:val="center"/>
    </w:pPr>
    <w:rPr>
      <w:b/>
      <w:bCs/>
      <w:sz w:val="26"/>
    </w:rPr>
  </w:style>
  <w:style w:type="character" w:styleId="a7">
    <w:name w:val="Hyperlink"/>
    <w:basedOn w:val="a0"/>
    <w:rsid w:val="006B76EA"/>
    <w:rPr>
      <w:color w:val="0000FF"/>
      <w:u w:val="single"/>
    </w:rPr>
  </w:style>
  <w:style w:type="character" w:styleId="a8">
    <w:name w:val="FollowedHyperlink"/>
    <w:basedOn w:val="a0"/>
    <w:rsid w:val="006B76EA"/>
    <w:rPr>
      <w:color w:val="800080"/>
      <w:u w:val="single"/>
    </w:rPr>
  </w:style>
  <w:style w:type="paragraph" w:styleId="a9">
    <w:name w:val="Balloon Text"/>
    <w:basedOn w:val="a"/>
    <w:link w:val="aa"/>
    <w:unhideWhenUsed/>
    <w:rsid w:val="00C52C4F"/>
    <w:rPr>
      <w:rFonts w:ascii="Tahoma" w:hAnsi="Tahoma" w:cs="Tahoma"/>
      <w:sz w:val="16"/>
      <w:szCs w:val="16"/>
    </w:rPr>
  </w:style>
  <w:style w:type="character" w:customStyle="1" w:styleId="aa">
    <w:name w:val="Текст выноски Знак"/>
    <w:basedOn w:val="a0"/>
    <w:link w:val="a9"/>
    <w:uiPriority w:val="99"/>
    <w:semiHidden/>
    <w:rsid w:val="00C52C4F"/>
    <w:rPr>
      <w:rFonts w:ascii="Tahoma" w:hAnsi="Tahoma" w:cs="Tahoma"/>
      <w:sz w:val="16"/>
      <w:szCs w:val="16"/>
    </w:rPr>
  </w:style>
  <w:style w:type="character" w:customStyle="1" w:styleId="a6">
    <w:name w:val="Основной текст Знак"/>
    <w:basedOn w:val="a0"/>
    <w:link w:val="a5"/>
    <w:rsid w:val="00C52C4F"/>
    <w:rPr>
      <w:b/>
      <w:bCs/>
      <w:sz w:val="28"/>
    </w:rPr>
  </w:style>
  <w:style w:type="table" w:styleId="ab">
    <w:name w:val="Table Grid"/>
    <w:basedOn w:val="a1"/>
    <w:uiPriority w:val="59"/>
    <w:rsid w:val="00DF73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ody Text Indent"/>
    <w:basedOn w:val="a"/>
    <w:link w:val="ad"/>
    <w:rsid w:val="000118CF"/>
    <w:pPr>
      <w:suppressAutoHyphens/>
      <w:spacing w:after="120"/>
      <w:ind w:left="283"/>
    </w:pPr>
    <w:rPr>
      <w:lang w:eastAsia="ar-SA"/>
    </w:rPr>
  </w:style>
  <w:style w:type="character" w:customStyle="1" w:styleId="ad">
    <w:name w:val="Основной текст с отступом Знак"/>
    <w:basedOn w:val="a0"/>
    <w:link w:val="ac"/>
    <w:rsid w:val="000118CF"/>
    <w:rPr>
      <w:sz w:val="28"/>
      <w:lang w:eastAsia="ar-SA"/>
    </w:rPr>
  </w:style>
  <w:style w:type="paragraph" w:styleId="ae">
    <w:name w:val="List Paragraph"/>
    <w:basedOn w:val="a"/>
    <w:qFormat/>
    <w:rsid w:val="000118CF"/>
    <w:pPr>
      <w:ind w:left="720"/>
      <w:contextualSpacing/>
    </w:pPr>
  </w:style>
  <w:style w:type="character" w:styleId="af">
    <w:name w:val="Strong"/>
    <w:basedOn w:val="a0"/>
    <w:uiPriority w:val="22"/>
    <w:qFormat/>
    <w:rsid w:val="00202345"/>
    <w:rPr>
      <w:b/>
      <w:bCs/>
    </w:rPr>
  </w:style>
  <w:style w:type="character" w:customStyle="1" w:styleId="40">
    <w:name w:val="Заголовок 4 Знак"/>
    <w:basedOn w:val="a0"/>
    <w:link w:val="4"/>
    <w:rsid w:val="00093461"/>
    <w:rPr>
      <w:sz w:val="28"/>
    </w:rPr>
  </w:style>
  <w:style w:type="character" w:customStyle="1" w:styleId="10">
    <w:name w:val="Заголовок 1 Знак"/>
    <w:basedOn w:val="a0"/>
    <w:link w:val="1"/>
    <w:uiPriority w:val="9"/>
    <w:rsid w:val="00E648E4"/>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DB2CF0"/>
    <w:pPr>
      <w:widowControl w:val="0"/>
      <w:suppressAutoHyphens/>
      <w:autoSpaceDE w:val="0"/>
    </w:pPr>
    <w:rPr>
      <w:rFonts w:ascii="Arial" w:hAnsi="Arial" w:cs="Arial"/>
      <w:b/>
      <w:bCs/>
      <w:lang w:eastAsia="ar-SA"/>
    </w:rPr>
  </w:style>
  <w:style w:type="paragraph" w:customStyle="1" w:styleId="ConsPlusCell">
    <w:name w:val="ConsPlusCell"/>
    <w:rsid w:val="00CD0B9C"/>
    <w:pPr>
      <w:widowControl w:val="0"/>
      <w:suppressAutoHyphens/>
      <w:autoSpaceDE w:val="0"/>
    </w:pPr>
    <w:rPr>
      <w:sz w:val="24"/>
      <w:szCs w:val="24"/>
      <w:lang w:eastAsia="ar-SA"/>
    </w:rPr>
  </w:style>
  <w:style w:type="paragraph" w:customStyle="1" w:styleId="af0">
    <w:name w:val="Нормальный (таблица)"/>
    <w:basedOn w:val="a"/>
    <w:next w:val="a"/>
    <w:rsid w:val="00CD0B9C"/>
    <w:pPr>
      <w:widowControl w:val="0"/>
      <w:suppressAutoHyphens/>
      <w:jc w:val="both"/>
    </w:pPr>
    <w:rPr>
      <w:sz w:val="20"/>
      <w:lang w:eastAsia="ar-SA"/>
    </w:rPr>
  </w:style>
  <w:style w:type="paragraph" w:customStyle="1" w:styleId="af1">
    <w:name w:val="Прижатый влево"/>
    <w:basedOn w:val="a"/>
    <w:next w:val="a"/>
    <w:rsid w:val="00CD0B9C"/>
    <w:pPr>
      <w:widowControl w:val="0"/>
      <w:suppressAutoHyphens/>
      <w:autoSpaceDE w:val="0"/>
    </w:pPr>
    <w:rPr>
      <w:rFonts w:ascii="Arial" w:hAnsi="Arial" w:cs="Arial"/>
      <w:sz w:val="24"/>
      <w:szCs w:val="24"/>
      <w:lang w:eastAsia="ar-SA"/>
    </w:rPr>
  </w:style>
  <w:style w:type="paragraph" w:customStyle="1" w:styleId="32">
    <w:name w:val="Основной текст 32"/>
    <w:basedOn w:val="a"/>
    <w:rsid w:val="00CD0B9C"/>
    <w:pPr>
      <w:tabs>
        <w:tab w:val="left" w:pos="-851"/>
      </w:tabs>
      <w:suppressAutoHyphens/>
      <w:jc w:val="both"/>
    </w:pPr>
    <w:rPr>
      <w:i/>
      <w:iCs/>
      <w:szCs w:val="28"/>
      <w:lang w:eastAsia="ar-SA"/>
    </w:rPr>
  </w:style>
  <w:style w:type="paragraph" w:styleId="3">
    <w:name w:val="Body Text 3"/>
    <w:basedOn w:val="a"/>
    <w:link w:val="30"/>
    <w:rsid w:val="007C67F0"/>
    <w:pPr>
      <w:spacing w:after="120"/>
    </w:pPr>
    <w:rPr>
      <w:rFonts w:eastAsia="Calibri"/>
      <w:sz w:val="16"/>
      <w:szCs w:val="16"/>
    </w:rPr>
  </w:style>
  <w:style w:type="character" w:customStyle="1" w:styleId="30">
    <w:name w:val="Основной текст 3 Знак"/>
    <w:basedOn w:val="a0"/>
    <w:link w:val="3"/>
    <w:rsid w:val="007C67F0"/>
    <w:rPr>
      <w:rFonts w:eastAsia="Calibri"/>
      <w:sz w:val="16"/>
      <w:szCs w:val="16"/>
    </w:rPr>
  </w:style>
  <w:style w:type="numbering" w:customStyle="1" w:styleId="11">
    <w:name w:val="Нет списка1"/>
    <w:next w:val="a2"/>
    <w:uiPriority w:val="99"/>
    <w:semiHidden/>
    <w:unhideWhenUsed/>
    <w:rsid w:val="009B7936"/>
  </w:style>
  <w:style w:type="character" w:customStyle="1" w:styleId="41">
    <w:name w:val="Основной шрифт абзаца4"/>
    <w:rsid w:val="009B7936"/>
  </w:style>
  <w:style w:type="character" w:customStyle="1" w:styleId="WW8Num2z0">
    <w:name w:val="WW8Num2z0"/>
    <w:rsid w:val="009B7936"/>
    <w:rPr>
      <w:rFonts w:ascii="Symbol" w:hAnsi="Symbol" w:cs="OpenSymbol"/>
    </w:rPr>
  </w:style>
  <w:style w:type="character" w:customStyle="1" w:styleId="WW8Num3z0">
    <w:name w:val="WW8Num3z0"/>
    <w:rsid w:val="009B7936"/>
    <w:rPr>
      <w:rFonts w:ascii="Times New Roman" w:hAnsi="Times New Roman" w:cs="Times New Roman"/>
    </w:rPr>
  </w:style>
  <w:style w:type="character" w:customStyle="1" w:styleId="31">
    <w:name w:val="Основной шрифт абзаца3"/>
    <w:rsid w:val="009B7936"/>
  </w:style>
  <w:style w:type="character" w:customStyle="1" w:styleId="WW8Num1z0">
    <w:name w:val="WW8Num1z0"/>
    <w:rsid w:val="009B7936"/>
    <w:rPr>
      <w:rFonts w:ascii="Times New Roman" w:hAnsi="Times New Roman" w:cs="Times New Roman"/>
    </w:rPr>
  </w:style>
  <w:style w:type="character" w:customStyle="1" w:styleId="20">
    <w:name w:val="Основной шрифт абзаца2"/>
    <w:rsid w:val="009B7936"/>
  </w:style>
  <w:style w:type="character" w:customStyle="1" w:styleId="12">
    <w:name w:val="Основной шрифт абзаца1"/>
    <w:rsid w:val="009B7936"/>
  </w:style>
  <w:style w:type="character" w:customStyle="1" w:styleId="af2">
    <w:name w:val="Маркеры списка"/>
    <w:rsid w:val="009B7936"/>
    <w:rPr>
      <w:rFonts w:ascii="OpenSymbol" w:eastAsia="OpenSymbol" w:hAnsi="OpenSymbol" w:cs="OpenSymbol"/>
    </w:rPr>
  </w:style>
  <w:style w:type="character" w:customStyle="1" w:styleId="af3">
    <w:name w:val="Символ нумерации"/>
    <w:rsid w:val="009B7936"/>
  </w:style>
  <w:style w:type="paragraph" w:customStyle="1" w:styleId="af4">
    <w:name w:val="Заголовок"/>
    <w:basedOn w:val="a"/>
    <w:next w:val="a5"/>
    <w:rsid w:val="009B7936"/>
    <w:pPr>
      <w:keepNext/>
      <w:suppressAutoHyphens/>
      <w:spacing w:before="240" w:after="120"/>
    </w:pPr>
    <w:rPr>
      <w:rFonts w:ascii="Arial" w:eastAsia="MS Mincho" w:hAnsi="Arial" w:cs="Tahoma"/>
      <w:szCs w:val="28"/>
      <w:lang w:eastAsia="ar-SA"/>
    </w:rPr>
  </w:style>
  <w:style w:type="paragraph" w:styleId="af5">
    <w:name w:val="List"/>
    <w:basedOn w:val="a5"/>
    <w:rsid w:val="009B7936"/>
    <w:pPr>
      <w:suppressAutoHyphens/>
    </w:pPr>
    <w:rPr>
      <w:rFonts w:cs="Mangal"/>
      <w:lang w:eastAsia="ar-SA"/>
    </w:rPr>
  </w:style>
  <w:style w:type="paragraph" w:customStyle="1" w:styleId="33">
    <w:name w:val="Название3"/>
    <w:basedOn w:val="a"/>
    <w:rsid w:val="009B7936"/>
    <w:pPr>
      <w:suppressLineNumbers/>
      <w:suppressAutoHyphens/>
      <w:spacing w:before="120" w:after="120"/>
    </w:pPr>
    <w:rPr>
      <w:rFonts w:cs="Mangal"/>
      <w:i/>
      <w:iCs/>
      <w:sz w:val="24"/>
      <w:szCs w:val="24"/>
      <w:lang w:eastAsia="ar-SA"/>
    </w:rPr>
  </w:style>
  <w:style w:type="paragraph" w:customStyle="1" w:styleId="34">
    <w:name w:val="Указатель3"/>
    <w:basedOn w:val="a"/>
    <w:rsid w:val="009B7936"/>
    <w:pPr>
      <w:suppressLineNumbers/>
      <w:suppressAutoHyphens/>
    </w:pPr>
    <w:rPr>
      <w:rFonts w:cs="Mangal"/>
      <w:lang w:eastAsia="ar-SA"/>
    </w:rPr>
  </w:style>
  <w:style w:type="paragraph" w:customStyle="1" w:styleId="21">
    <w:name w:val="Название2"/>
    <w:basedOn w:val="a"/>
    <w:rsid w:val="009B7936"/>
    <w:pPr>
      <w:suppressLineNumbers/>
      <w:suppressAutoHyphens/>
      <w:spacing w:before="120" w:after="120"/>
    </w:pPr>
    <w:rPr>
      <w:rFonts w:cs="Mangal"/>
      <w:i/>
      <w:iCs/>
      <w:sz w:val="24"/>
      <w:szCs w:val="24"/>
      <w:lang w:eastAsia="ar-SA"/>
    </w:rPr>
  </w:style>
  <w:style w:type="paragraph" w:customStyle="1" w:styleId="22">
    <w:name w:val="Указатель2"/>
    <w:basedOn w:val="a"/>
    <w:rsid w:val="009B7936"/>
    <w:pPr>
      <w:suppressLineNumbers/>
      <w:suppressAutoHyphens/>
    </w:pPr>
    <w:rPr>
      <w:rFonts w:cs="Mangal"/>
      <w:lang w:eastAsia="ar-SA"/>
    </w:rPr>
  </w:style>
  <w:style w:type="paragraph" w:customStyle="1" w:styleId="13">
    <w:name w:val="Название1"/>
    <w:basedOn w:val="a"/>
    <w:rsid w:val="009B7936"/>
    <w:pPr>
      <w:suppressLineNumbers/>
      <w:suppressAutoHyphens/>
      <w:spacing w:before="120" w:after="120"/>
    </w:pPr>
    <w:rPr>
      <w:rFonts w:cs="Mangal"/>
      <w:i/>
      <w:iCs/>
      <w:sz w:val="24"/>
      <w:szCs w:val="24"/>
      <w:lang w:eastAsia="ar-SA"/>
    </w:rPr>
  </w:style>
  <w:style w:type="paragraph" w:customStyle="1" w:styleId="14">
    <w:name w:val="Указатель1"/>
    <w:basedOn w:val="a"/>
    <w:rsid w:val="009B7936"/>
    <w:pPr>
      <w:suppressLineNumbers/>
      <w:suppressAutoHyphens/>
    </w:pPr>
    <w:rPr>
      <w:rFonts w:cs="Mangal"/>
      <w:lang w:eastAsia="ar-SA"/>
    </w:rPr>
  </w:style>
  <w:style w:type="paragraph" w:customStyle="1" w:styleId="ConsPlusNormal">
    <w:name w:val="ConsPlusNormal"/>
    <w:rsid w:val="009B7936"/>
    <w:pPr>
      <w:widowControl w:val="0"/>
      <w:suppressAutoHyphens/>
      <w:autoSpaceDE w:val="0"/>
      <w:ind w:firstLine="720"/>
    </w:pPr>
    <w:rPr>
      <w:rFonts w:ascii="Arial" w:hAnsi="Arial" w:cs="Arial"/>
      <w:lang w:eastAsia="ar-SA"/>
    </w:rPr>
  </w:style>
  <w:style w:type="paragraph" w:customStyle="1" w:styleId="ConsPlusNonformat">
    <w:name w:val="ConsPlusNonformat"/>
    <w:rsid w:val="009B7936"/>
    <w:pPr>
      <w:widowControl w:val="0"/>
      <w:suppressAutoHyphens/>
      <w:autoSpaceDE w:val="0"/>
    </w:pPr>
    <w:rPr>
      <w:rFonts w:ascii="Courier New" w:hAnsi="Courier New" w:cs="Courier New"/>
      <w:lang w:eastAsia="ar-SA"/>
    </w:rPr>
  </w:style>
  <w:style w:type="paragraph" w:customStyle="1" w:styleId="ConsNormal">
    <w:name w:val="ConsNormal"/>
    <w:rsid w:val="009B7936"/>
    <w:pPr>
      <w:widowControl w:val="0"/>
      <w:suppressAutoHyphens/>
      <w:autoSpaceDE w:val="0"/>
      <w:ind w:right="19772" w:firstLine="720"/>
    </w:pPr>
    <w:rPr>
      <w:rFonts w:ascii="Arial" w:hAnsi="Arial" w:cs="Arial"/>
      <w:lang w:eastAsia="ar-SA"/>
    </w:rPr>
  </w:style>
  <w:style w:type="paragraph" w:styleId="af6">
    <w:name w:val="No Spacing"/>
    <w:qFormat/>
    <w:rsid w:val="009B7936"/>
    <w:pPr>
      <w:suppressAutoHyphens/>
    </w:pPr>
    <w:rPr>
      <w:sz w:val="28"/>
      <w:lang w:eastAsia="ar-SA"/>
    </w:rPr>
  </w:style>
  <w:style w:type="paragraph" w:customStyle="1" w:styleId="af7">
    <w:name w:val="Содержимое таблицы"/>
    <w:basedOn w:val="a"/>
    <w:rsid w:val="009B7936"/>
    <w:pPr>
      <w:suppressLineNumbers/>
      <w:suppressAutoHyphens/>
    </w:pPr>
    <w:rPr>
      <w:lang w:eastAsia="ar-SA"/>
    </w:rPr>
  </w:style>
  <w:style w:type="paragraph" w:customStyle="1" w:styleId="af8">
    <w:name w:val="Заголовок таблицы"/>
    <w:basedOn w:val="af7"/>
    <w:rsid w:val="009B7936"/>
    <w:pPr>
      <w:jc w:val="center"/>
    </w:pPr>
    <w:rPr>
      <w:b/>
      <w:bCs/>
    </w:rPr>
  </w:style>
  <w:style w:type="paragraph" w:styleId="af9">
    <w:name w:val="footer"/>
    <w:basedOn w:val="a"/>
    <w:link w:val="afa"/>
    <w:uiPriority w:val="99"/>
    <w:unhideWhenUsed/>
    <w:rsid w:val="009B7936"/>
    <w:pPr>
      <w:tabs>
        <w:tab w:val="center" w:pos="4677"/>
        <w:tab w:val="right" w:pos="9355"/>
      </w:tabs>
      <w:suppressAutoHyphens/>
    </w:pPr>
    <w:rPr>
      <w:lang w:eastAsia="ar-SA"/>
    </w:rPr>
  </w:style>
  <w:style w:type="character" w:customStyle="1" w:styleId="afa">
    <w:name w:val="Нижний колонтитул Знак"/>
    <w:basedOn w:val="a0"/>
    <w:link w:val="af9"/>
    <w:uiPriority w:val="99"/>
    <w:rsid w:val="009B7936"/>
    <w:rPr>
      <w:sz w:val="28"/>
      <w:lang w:eastAsia="ar-SA"/>
    </w:rPr>
  </w:style>
  <w:style w:type="character" w:customStyle="1" w:styleId="a4">
    <w:name w:val="Верхний колонтитул Знак"/>
    <w:basedOn w:val="a0"/>
    <w:link w:val="a3"/>
    <w:uiPriority w:val="99"/>
    <w:rsid w:val="009B7936"/>
    <w:rPr>
      <w:sz w:val="28"/>
    </w:rPr>
  </w:style>
  <w:style w:type="character" w:styleId="afb">
    <w:name w:val="Emphasis"/>
    <w:basedOn w:val="a0"/>
    <w:uiPriority w:val="20"/>
    <w:qFormat/>
    <w:rsid w:val="009B7936"/>
    <w:rPr>
      <w:i/>
      <w:iCs/>
    </w:r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936"/>
    <w:pPr>
      <w:spacing w:before="280" w:after="280"/>
    </w:pPr>
    <w:rPr>
      <w:rFonts w:ascii="Tahoma" w:hAnsi="Tahoma" w:cs="Tahoma"/>
      <w:sz w:val="20"/>
      <w:lang w:val="en-US" w:eastAsia="ar-SA"/>
    </w:rPr>
  </w:style>
  <w:style w:type="character" w:customStyle="1" w:styleId="afd">
    <w:name w:val="Основной текст_"/>
    <w:basedOn w:val="a0"/>
    <w:link w:val="15"/>
    <w:rsid w:val="00074035"/>
    <w:rPr>
      <w:sz w:val="28"/>
      <w:szCs w:val="28"/>
    </w:rPr>
  </w:style>
  <w:style w:type="paragraph" w:customStyle="1" w:styleId="15">
    <w:name w:val="Основной текст1"/>
    <w:basedOn w:val="a"/>
    <w:link w:val="afd"/>
    <w:rsid w:val="00074035"/>
    <w:pPr>
      <w:widowControl w:val="0"/>
      <w:ind w:firstLine="400"/>
    </w:pPr>
    <w:rPr>
      <w:szCs w:val="28"/>
    </w:rPr>
  </w:style>
</w:styles>
</file>

<file path=word/webSettings.xml><?xml version="1.0" encoding="utf-8"?>
<w:webSettings xmlns:r="http://schemas.openxmlformats.org/officeDocument/2006/relationships" xmlns:w="http://schemas.openxmlformats.org/wordprocessingml/2006/main">
  <w:divs>
    <w:div w:id="437333556">
      <w:bodyDiv w:val="1"/>
      <w:marLeft w:val="0"/>
      <w:marRight w:val="0"/>
      <w:marTop w:val="0"/>
      <w:marBottom w:val="0"/>
      <w:divBdr>
        <w:top w:val="none" w:sz="0" w:space="0" w:color="auto"/>
        <w:left w:val="none" w:sz="0" w:space="0" w:color="auto"/>
        <w:bottom w:val="none" w:sz="0" w:space="0" w:color="auto"/>
        <w:right w:val="none" w:sz="0" w:space="0" w:color="auto"/>
      </w:divBdr>
      <w:divsChild>
        <w:div w:id="607783610">
          <w:marLeft w:val="0"/>
          <w:marRight w:val="0"/>
          <w:marTop w:val="0"/>
          <w:marBottom w:val="0"/>
          <w:divBdr>
            <w:top w:val="none" w:sz="0" w:space="0" w:color="auto"/>
            <w:left w:val="none" w:sz="0" w:space="0" w:color="auto"/>
            <w:bottom w:val="none" w:sz="0" w:space="0" w:color="auto"/>
            <w:right w:val="none" w:sz="0" w:space="0" w:color="auto"/>
          </w:divBdr>
          <w:divsChild>
            <w:div w:id="68644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1798">
      <w:bodyDiv w:val="1"/>
      <w:marLeft w:val="0"/>
      <w:marRight w:val="0"/>
      <w:marTop w:val="0"/>
      <w:marBottom w:val="0"/>
      <w:divBdr>
        <w:top w:val="none" w:sz="0" w:space="0" w:color="auto"/>
        <w:left w:val="none" w:sz="0" w:space="0" w:color="auto"/>
        <w:bottom w:val="none" w:sz="0" w:space="0" w:color="auto"/>
        <w:right w:val="none" w:sz="0" w:space="0" w:color="auto"/>
      </w:divBdr>
    </w:div>
    <w:div w:id="887303927">
      <w:bodyDiv w:val="1"/>
      <w:marLeft w:val="0"/>
      <w:marRight w:val="0"/>
      <w:marTop w:val="0"/>
      <w:marBottom w:val="0"/>
      <w:divBdr>
        <w:top w:val="none" w:sz="0" w:space="0" w:color="auto"/>
        <w:left w:val="none" w:sz="0" w:space="0" w:color="auto"/>
        <w:bottom w:val="none" w:sz="0" w:space="0" w:color="auto"/>
        <w:right w:val="none" w:sz="0" w:space="0" w:color="auto"/>
      </w:divBdr>
      <w:divsChild>
        <w:div w:id="729229059">
          <w:marLeft w:val="0"/>
          <w:marRight w:val="0"/>
          <w:marTop w:val="0"/>
          <w:marBottom w:val="0"/>
          <w:divBdr>
            <w:top w:val="none" w:sz="0" w:space="0" w:color="auto"/>
            <w:left w:val="none" w:sz="0" w:space="0" w:color="auto"/>
            <w:bottom w:val="none" w:sz="0" w:space="0" w:color="auto"/>
            <w:right w:val="none" w:sz="0" w:space="0" w:color="auto"/>
          </w:divBdr>
          <w:divsChild>
            <w:div w:id="1775779415">
              <w:marLeft w:val="0"/>
              <w:marRight w:val="0"/>
              <w:marTop w:val="0"/>
              <w:marBottom w:val="0"/>
              <w:divBdr>
                <w:top w:val="none" w:sz="0" w:space="0" w:color="auto"/>
                <w:left w:val="none" w:sz="0" w:space="0" w:color="auto"/>
                <w:bottom w:val="none" w:sz="0" w:space="0" w:color="auto"/>
                <w:right w:val="none" w:sz="0" w:space="0" w:color="auto"/>
              </w:divBdr>
              <w:divsChild>
                <w:div w:id="181474652">
                  <w:marLeft w:val="0"/>
                  <w:marRight w:val="0"/>
                  <w:marTop w:val="0"/>
                  <w:marBottom w:val="0"/>
                  <w:divBdr>
                    <w:top w:val="none" w:sz="0" w:space="0" w:color="auto"/>
                    <w:left w:val="none" w:sz="0" w:space="0" w:color="auto"/>
                    <w:bottom w:val="none" w:sz="0" w:space="0" w:color="auto"/>
                    <w:right w:val="none" w:sz="0" w:space="0" w:color="auto"/>
                  </w:divBdr>
                  <w:divsChild>
                    <w:div w:id="20279194">
                      <w:marLeft w:val="0"/>
                      <w:marRight w:val="0"/>
                      <w:marTop w:val="0"/>
                      <w:marBottom w:val="300"/>
                      <w:divBdr>
                        <w:top w:val="none" w:sz="0" w:space="0" w:color="auto"/>
                        <w:left w:val="none" w:sz="0" w:space="0" w:color="auto"/>
                        <w:bottom w:val="none" w:sz="0" w:space="0" w:color="auto"/>
                        <w:right w:val="none" w:sz="0" w:space="0" w:color="auto"/>
                      </w:divBdr>
                    </w:div>
                    <w:div w:id="1769083460">
                      <w:marLeft w:val="0"/>
                      <w:marRight w:val="0"/>
                      <w:marTop w:val="0"/>
                      <w:marBottom w:val="0"/>
                      <w:divBdr>
                        <w:top w:val="none" w:sz="0" w:space="0" w:color="auto"/>
                        <w:left w:val="none" w:sz="0" w:space="0" w:color="auto"/>
                        <w:bottom w:val="none" w:sz="0" w:space="0" w:color="auto"/>
                        <w:right w:val="none" w:sz="0" w:space="0" w:color="auto"/>
                      </w:divBdr>
                      <w:divsChild>
                        <w:div w:id="2122647438">
                          <w:marLeft w:val="0"/>
                          <w:marRight w:val="0"/>
                          <w:marTop w:val="0"/>
                          <w:marBottom w:val="300"/>
                          <w:divBdr>
                            <w:top w:val="none" w:sz="0" w:space="0" w:color="auto"/>
                            <w:left w:val="none" w:sz="0" w:space="0" w:color="auto"/>
                            <w:bottom w:val="none" w:sz="0" w:space="0" w:color="auto"/>
                            <w:right w:val="none" w:sz="0" w:space="0" w:color="auto"/>
                          </w:divBdr>
                        </w:div>
                      </w:divsChild>
                    </w:div>
                    <w:div w:id="1732458316">
                      <w:marLeft w:val="0"/>
                      <w:marRight w:val="0"/>
                      <w:marTop w:val="0"/>
                      <w:marBottom w:val="0"/>
                      <w:divBdr>
                        <w:top w:val="none" w:sz="0" w:space="0" w:color="auto"/>
                        <w:left w:val="none" w:sz="0" w:space="0" w:color="auto"/>
                        <w:bottom w:val="none" w:sz="0" w:space="0" w:color="auto"/>
                        <w:right w:val="none" w:sz="0" w:space="0" w:color="auto"/>
                      </w:divBdr>
                      <w:divsChild>
                        <w:div w:id="1355231468">
                          <w:marLeft w:val="0"/>
                          <w:marRight w:val="0"/>
                          <w:marTop w:val="0"/>
                          <w:marBottom w:val="300"/>
                          <w:divBdr>
                            <w:top w:val="none" w:sz="0" w:space="0" w:color="auto"/>
                            <w:left w:val="none" w:sz="0" w:space="0" w:color="auto"/>
                            <w:bottom w:val="none" w:sz="0" w:space="0" w:color="auto"/>
                            <w:right w:val="none" w:sz="0" w:space="0" w:color="auto"/>
                          </w:divBdr>
                        </w:div>
                      </w:divsChild>
                    </w:div>
                    <w:div w:id="470052329">
                      <w:marLeft w:val="0"/>
                      <w:marRight w:val="0"/>
                      <w:marTop w:val="0"/>
                      <w:marBottom w:val="0"/>
                      <w:divBdr>
                        <w:top w:val="none" w:sz="0" w:space="0" w:color="auto"/>
                        <w:left w:val="none" w:sz="0" w:space="0" w:color="auto"/>
                        <w:bottom w:val="none" w:sz="0" w:space="0" w:color="auto"/>
                        <w:right w:val="none" w:sz="0" w:space="0" w:color="auto"/>
                      </w:divBdr>
                      <w:divsChild>
                        <w:div w:id="1719670846">
                          <w:marLeft w:val="0"/>
                          <w:marRight w:val="0"/>
                          <w:marTop w:val="0"/>
                          <w:marBottom w:val="300"/>
                          <w:divBdr>
                            <w:top w:val="none" w:sz="0" w:space="0" w:color="auto"/>
                            <w:left w:val="none" w:sz="0" w:space="0" w:color="auto"/>
                            <w:bottom w:val="none" w:sz="0" w:space="0" w:color="auto"/>
                            <w:right w:val="none" w:sz="0" w:space="0" w:color="auto"/>
                          </w:divBdr>
                        </w:div>
                      </w:divsChild>
                    </w:div>
                    <w:div w:id="149761300">
                      <w:marLeft w:val="0"/>
                      <w:marRight w:val="0"/>
                      <w:marTop w:val="0"/>
                      <w:marBottom w:val="0"/>
                      <w:divBdr>
                        <w:top w:val="none" w:sz="0" w:space="0" w:color="auto"/>
                        <w:left w:val="none" w:sz="0" w:space="0" w:color="auto"/>
                        <w:bottom w:val="none" w:sz="0" w:space="0" w:color="auto"/>
                        <w:right w:val="none" w:sz="0" w:space="0" w:color="auto"/>
                      </w:divBdr>
                      <w:divsChild>
                        <w:div w:id="953747703">
                          <w:marLeft w:val="0"/>
                          <w:marRight w:val="0"/>
                          <w:marTop w:val="0"/>
                          <w:marBottom w:val="300"/>
                          <w:divBdr>
                            <w:top w:val="none" w:sz="0" w:space="0" w:color="auto"/>
                            <w:left w:val="none" w:sz="0" w:space="0" w:color="auto"/>
                            <w:bottom w:val="none" w:sz="0" w:space="0" w:color="auto"/>
                            <w:right w:val="none" w:sz="0" w:space="0" w:color="auto"/>
                          </w:divBdr>
                        </w:div>
                      </w:divsChild>
                    </w:div>
                    <w:div w:id="100810221">
                      <w:marLeft w:val="0"/>
                      <w:marRight w:val="0"/>
                      <w:marTop w:val="0"/>
                      <w:marBottom w:val="0"/>
                      <w:divBdr>
                        <w:top w:val="none" w:sz="0" w:space="0" w:color="auto"/>
                        <w:left w:val="none" w:sz="0" w:space="0" w:color="auto"/>
                        <w:bottom w:val="none" w:sz="0" w:space="0" w:color="auto"/>
                        <w:right w:val="none" w:sz="0" w:space="0" w:color="auto"/>
                      </w:divBdr>
                      <w:divsChild>
                        <w:div w:id="2069692486">
                          <w:marLeft w:val="0"/>
                          <w:marRight w:val="0"/>
                          <w:marTop w:val="0"/>
                          <w:marBottom w:val="300"/>
                          <w:divBdr>
                            <w:top w:val="none" w:sz="0" w:space="0" w:color="auto"/>
                            <w:left w:val="none" w:sz="0" w:space="0" w:color="auto"/>
                            <w:bottom w:val="none" w:sz="0" w:space="0" w:color="auto"/>
                            <w:right w:val="none" w:sz="0" w:space="0" w:color="auto"/>
                          </w:divBdr>
                        </w:div>
                      </w:divsChild>
                    </w:div>
                    <w:div w:id="760880168">
                      <w:marLeft w:val="0"/>
                      <w:marRight w:val="0"/>
                      <w:marTop w:val="0"/>
                      <w:marBottom w:val="0"/>
                      <w:divBdr>
                        <w:top w:val="none" w:sz="0" w:space="0" w:color="auto"/>
                        <w:left w:val="none" w:sz="0" w:space="0" w:color="auto"/>
                        <w:bottom w:val="none" w:sz="0" w:space="0" w:color="auto"/>
                        <w:right w:val="none" w:sz="0" w:space="0" w:color="auto"/>
                      </w:divBdr>
                      <w:divsChild>
                        <w:div w:id="1396007907">
                          <w:marLeft w:val="0"/>
                          <w:marRight w:val="0"/>
                          <w:marTop w:val="0"/>
                          <w:marBottom w:val="300"/>
                          <w:divBdr>
                            <w:top w:val="none" w:sz="0" w:space="0" w:color="auto"/>
                            <w:left w:val="none" w:sz="0" w:space="0" w:color="auto"/>
                            <w:bottom w:val="none" w:sz="0" w:space="0" w:color="auto"/>
                            <w:right w:val="none" w:sz="0" w:space="0" w:color="auto"/>
                          </w:divBdr>
                        </w:div>
                      </w:divsChild>
                    </w:div>
                    <w:div w:id="2040622379">
                      <w:marLeft w:val="0"/>
                      <w:marRight w:val="0"/>
                      <w:marTop w:val="0"/>
                      <w:marBottom w:val="0"/>
                      <w:divBdr>
                        <w:top w:val="none" w:sz="0" w:space="0" w:color="auto"/>
                        <w:left w:val="none" w:sz="0" w:space="0" w:color="auto"/>
                        <w:bottom w:val="none" w:sz="0" w:space="0" w:color="auto"/>
                        <w:right w:val="none" w:sz="0" w:space="0" w:color="auto"/>
                      </w:divBdr>
                      <w:divsChild>
                        <w:div w:id="1081222286">
                          <w:marLeft w:val="0"/>
                          <w:marRight w:val="0"/>
                          <w:marTop w:val="0"/>
                          <w:marBottom w:val="300"/>
                          <w:divBdr>
                            <w:top w:val="none" w:sz="0" w:space="0" w:color="auto"/>
                            <w:left w:val="none" w:sz="0" w:space="0" w:color="auto"/>
                            <w:bottom w:val="none" w:sz="0" w:space="0" w:color="auto"/>
                            <w:right w:val="none" w:sz="0" w:space="0" w:color="auto"/>
                          </w:divBdr>
                        </w:div>
                      </w:divsChild>
                    </w:div>
                    <w:div w:id="1848514613">
                      <w:marLeft w:val="0"/>
                      <w:marRight w:val="0"/>
                      <w:marTop w:val="0"/>
                      <w:marBottom w:val="0"/>
                      <w:divBdr>
                        <w:top w:val="none" w:sz="0" w:space="0" w:color="auto"/>
                        <w:left w:val="none" w:sz="0" w:space="0" w:color="auto"/>
                        <w:bottom w:val="none" w:sz="0" w:space="0" w:color="auto"/>
                        <w:right w:val="none" w:sz="0" w:space="0" w:color="auto"/>
                      </w:divBdr>
                      <w:divsChild>
                        <w:div w:id="1048802652">
                          <w:marLeft w:val="0"/>
                          <w:marRight w:val="0"/>
                          <w:marTop w:val="0"/>
                          <w:marBottom w:val="300"/>
                          <w:divBdr>
                            <w:top w:val="none" w:sz="0" w:space="0" w:color="auto"/>
                            <w:left w:val="none" w:sz="0" w:space="0" w:color="auto"/>
                            <w:bottom w:val="none" w:sz="0" w:space="0" w:color="auto"/>
                            <w:right w:val="none" w:sz="0" w:space="0" w:color="auto"/>
                          </w:divBdr>
                        </w:div>
                      </w:divsChild>
                    </w:div>
                    <w:div w:id="788864407">
                      <w:marLeft w:val="0"/>
                      <w:marRight w:val="0"/>
                      <w:marTop w:val="0"/>
                      <w:marBottom w:val="0"/>
                      <w:divBdr>
                        <w:top w:val="none" w:sz="0" w:space="0" w:color="auto"/>
                        <w:left w:val="none" w:sz="0" w:space="0" w:color="auto"/>
                        <w:bottom w:val="none" w:sz="0" w:space="0" w:color="auto"/>
                        <w:right w:val="none" w:sz="0" w:space="0" w:color="auto"/>
                      </w:divBdr>
                    </w:div>
                    <w:div w:id="987780698">
                      <w:marLeft w:val="0"/>
                      <w:marRight w:val="0"/>
                      <w:marTop w:val="0"/>
                      <w:marBottom w:val="0"/>
                      <w:divBdr>
                        <w:top w:val="none" w:sz="0" w:space="0" w:color="auto"/>
                        <w:left w:val="none" w:sz="0" w:space="0" w:color="auto"/>
                        <w:bottom w:val="none" w:sz="0" w:space="0" w:color="auto"/>
                        <w:right w:val="none" w:sz="0" w:space="0" w:color="auto"/>
                      </w:divBdr>
                      <w:divsChild>
                        <w:div w:id="779106059">
                          <w:marLeft w:val="0"/>
                          <w:marRight w:val="0"/>
                          <w:marTop w:val="0"/>
                          <w:marBottom w:val="300"/>
                          <w:divBdr>
                            <w:top w:val="none" w:sz="0" w:space="0" w:color="auto"/>
                            <w:left w:val="none" w:sz="0" w:space="0" w:color="auto"/>
                            <w:bottom w:val="none" w:sz="0" w:space="0" w:color="auto"/>
                            <w:right w:val="none" w:sz="0" w:space="0" w:color="auto"/>
                          </w:divBdr>
                        </w:div>
                      </w:divsChild>
                    </w:div>
                    <w:div w:id="249000224">
                      <w:marLeft w:val="0"/>
                      <w:marRight w:val="0"/>
                      <w:marTop w:val="0"/>
                      <w:marBottom w:val="0"/>
                      <w:divBdr>
                        <w:top w:val="none" w:sz="0" w:space="0" w:color="auto"/>
                        <w:left w:val="none" w:sz="0" w:space="0" w:color="auto"/>
                        <w:bottom w:val="none" w:sz="0" w:space="0" w:color="auto"/>
                        <w:right w:val="none" w:sz="0" w:space="0" w:color="auto"/>
                      </w:divBdr>
                      <w:divsChild>
                        <w:div w:id="13323720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6729388">
      <w:bodyDiv w:val="1"/>
      <w:marLeft w:val="0"/>
      <w:marRight w:val="0"/>
      <w:marTop w:val="0"/>
      <w:marBottom w:val="0"/>
      <w:divBdr>
        <w:top w:val="none" w:sz="0" w:space="0" w:color="auto"/>
        <w:left w:val="none" w:sz="0" w:space="0" w:color="auto"/>
        <w:bottom w:val="none" w:sz="0" w:space="0" w:color="auto"/>
        <w:right w:val="none" w:sz="0" w:space="0" w:color="auto"/>
      </w:divBdr>
    </w:div>
    <w:div w:id="1198663506">
      <w:bodyDiv w:val="1"/>
      <w:marLeft w:val="0"/>
      <w:marRight w:val="0"/>
      <w:marTop w:val="0"/>
      <w:marBottom w:val="0"/>
      <w:divBdr>
        <w:top w:val="none" w:sz="0" w:space="0" w:color="auto"/>
        <w:left w:val="none" w:sz="0" w:space="0" w:color="auto"/>
        <w:bottom w:val="none" w:sz="0" w:space="0" w:color="auto"/>
        <w:right w:val="none" w:sz="0" w:space="0" w:color="auto"/>
      </w:divBdr>
      <w:divsChild>
        <w:div w:id="672758798">
          <w:marLeft w:val="0"/>
          <w:marRight w:val="0"/>
          <w:marTop w:val="0"/>
          <w:marBottom w:val="0"/>
          <w:divBdr>
            <w:top w:val="none" w:sz="0" w:space="0" w:color="auto"/>
            <w:left w:val="none" w:sz="0" w:space="0" w:color="auto"/>
            <w:bottom w:val="none" w:sz="0" w:space="0" w:color="auto"/>
            <w:right w:val="none" w:sz="0" w:space="0" w:color="auto"/>
          </w:divBdr>
        </w:div>
        <w:div w:id="1406565115">
          <w:marLeft w:val="0"/>
          <w:marRight w:val="0"/>
          <w:marTop w:val="210"/>
          <w:marBottom w:val="0"/>
          <w:divBdr>
            <w:top w:val="none" w:sz="0" w:space="0" w:color="auto"/>
            <w:left w:val="none" w:sz="0" w:space="0" w:color="auto"/>
            <w:bottom w:val="none" w:sz="0" w:space="0" w:color="auto"/>
            <w:right w:val="none" w:sz="0" w:space="0" w:color="auto"/>
          </w:divBdr>
        </w:div>
        <w:div w:id="352534562">
          <w:marLeft w:val="0"/>
          <w:marRight w:val="0"/>
          <w:marTop w:val="0"/>
          <w:marBottom w:val="0"/>
          <w:divBdr>
            <w:top w:val="none" w:sz="0" w:space="0" w:color="auto"/>
            <w:left w:val="none" w:sz="0" w:space="0" w:color="auto"/>
            <w:bottom w:val="none" w:sz="0" w:space="0" w:color="auto"/>
            <w:right w:val="none" w:sz="0" w:space="0" w:color="auto"/>
          </w:divBdr>
        </w:div>
        <w:div w:id="965310080">
          <w:marLeft w:val="0"/>
          <w:marRight w:val="0"/>
          <w:marTop w:val="360"/>
          <w:marBottom w:val="0"/>
          <w:divBdr>
            <w:top w:val="none" w:sz="0" w:space="0" w:color="auto"/>
            <w:left w:val="none" w:sz="0" w:space="0" w:color="auto"/>
            <w:bottom w:val="none" w:sz="0" w:space="0" w:color="auto"/>
            <w:right w:val="none" w:sz="0" w:space="0" w:color="auto"/>
          </w:divBdr>
          <w:divsChild>
            <w:div w:id="864513540">
              <w:marLeft w:val="0"/>
              <w:marRight w:val="0"/>
              <w:marTop w:val="0"/>
              <w:marBottom w:val="0"/>
              <w:divBdr>
                <w:top w:val="none" w:sz="0" w:space="0" w:color="auto"/>
                <w:left w:val="none" w:sz="0" w:space="0" w:color="auto"/>
                <w:bottom w:val="none" w:sz="0" w:space="0" w:color="auto"/>
                <w:right w:val="none" w:sz="0" w:space="0" w:color="auto"/>
              </w:divBdr>
              <w:divsChild>
                <w:div w:id="19057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4176">
          <w:marLeft w:val="0"/>
          <w:marRight w:val="0"/>
          <w:marTop w:val="0"/>
          <w:marBottom w:val="0"/>
          <w:divBdr>
            <w:top w:val="none" w:sz="0" w:space="0" w:color="auto"/>
            <w:left w:val="none" w:sz="0" w:space="0" w:color="auto"/>
            <w:bottom w:val="none" w:sz="0" w:space="0" w:color="auto"/>
            <w:right w:val="none" w:sz="0" w:space="0" w:color="auto"/>
          </w:divBdr>
        </w:div>
        <w:div w:id="845049566">
          <w:marLeft w:val="0"/>
          <w:marRight w:val="0"/>
          <w:marTop w:val="0"/>
          <w:marBottom w:val="0"/>
          <w:divBdr>
            <w:top w:val="none" w:sz="0" w:space="0" w:color="auto"/>
            <w:left w:val="none" w:sz="0" w:space="0" w:color="auto"/>
            <w:bottom w:val="none" w:sz="0" w:space="0" w:color="auto"/>
            <w:right w:val="none" w:sz="0" w:space="0" w:color="auto"/>
          </w:divBdr>
        </w:div>
        <w:div w:id="1764373896">
          <w:marLeft w:val="0"/>
          <w:marRight w:val="0"/>
          <w:marTop w:val="0"/>
          <w:marBottom w:val="0"/>
          <w:divBdr>
            <w:top w:val="none" w:sz="0" w:space="0" w:color="auto"/>
            <w:left w:val="none" w:sz="0" w:space="0" w:color="auto"/>
            <w:bottom w:val="none" w:sz="0" w:space="0" w:color="auto"/>
            <w:right w:val="none" w:sz="0" w:space="0" w:color="auto"/>
          </w:divBdr>
        </w:div>
        <w:div w:id="679430354">
          <w:marLeft w:val="0"/>
          <w:marRight w:val="0"/>
          <w:marTop w:val="0"/>
          <w:marBottom w:val="0"/>
          <w:divBdr>
            <w:top w:val="none" w:sz="0" w:space="0" w:color="auto"/>
            <w:left w:val="none" w:sz="0" w:space="0" w:color="auto"/>
            <w:bottom w:val="none" w:sz="0" w:space="0" w:color="auto"/>
            <w:right w:val="none" w:sz="0" w:space="0" w:color="auto"/>
          </w:divBdr>
        </w:div>
        <w:div w:id="1056976852">
          <w:marLeft w:val="0"/>
          <w:marRight w:val="0"/>
          <w:marTop w:val="0"/>
          <w:marBottom w:val="0"/>
          <w:divBdr>
            <w:top w:val="none" w:sz="0" w:space="0" w:color="auto"/>
            <w:left w:val="none" w:sz="0" w:space="0" w:color="auto"/>
            <w:bottom w:val="none" w:sz="0" w:space="0" w:color="auto"/>
            <w:right w:val="none" w:sz="0" w:space="0" w:color="auto"/>
          </w:divBdr>
        </w:div>
        <w:div w:id="1924486540">
          <w:marLeft w:val="0"/>
          <w:marRight w:val="0"/>
          <w:marTop w:val="0"/>
          <w:marBottom w:val="0"/>
          <w:divBdr>
            <w:top w:val="none" w:sz="0" w:space="0" w:color="auto"/>
            <w:left w:val="none" w:sz="0" w:space="0" w:color="auto"/>
            <w:bottom w:val="none" w:sz="0" w:space="0" w:color="auto"/>
            <w:right w:val="none" w:sz="0" w:space="0" w:color="auto"/>
          </w:divBdr>
        </w:div>
        <w:div w:id="1889686065">
          <w:marLeft w:val="0"/>
          <w:marRight w:val="0"/>
          <w:marTop w:val="0"/>
          <w:marBottom w:val="0"/>
          <w:divBdr>
            <w:top w:val="none" w:sz="0" w:space="0" w:color="auto"/>
            <w:left w:val="none" w:sz="0" w:space="0" w:color="auto"/>
            <w:bottom w:val="none" w:sz="0" w:space="0" w:color="auto"/>
            <w:right w:val="none" w:sz="0" w:space="0" w:color="auto"/>
          </w:divBdr>
        </w:div>
        <w:div w:id="792403757">
          <w:marLeft w:val="0"/>
          <w:marRight w:val="0"/>
          <w:marTop w:val="0"/>
          <w:marBottom w:val="0"/>
          <w:divBdr>
            <w:top w:val="none" w:sz="0" w:space="0" w:color="auto"/>
            <w:left w:val="none" w:sz="0" w:space="0" w:color="auto"/>
            <w:bottom w:val="none" w:sz="0" w:space="0" w:color="auto"/>
            <w:right w:val="none" w:sz="0" w:space="0" w:color="auto"/>
          </w:divBdr>
        </w:div>
        <w:div w:id="478151537">
          <w:marLeft w:val="0"/>
          <w:marRight w:val="0"/>
          <w:marTop w:val="0"/>
          <w:marBottom w:val="0"/>
          <w:divBdr>
            <w:top w:val="none" w:sz="0" w:space="0" w:color="auto"/>
            <w:left w:val="none" w:sz="0" w:space="0" w:color="auto"/>
            <w:bottom w:val="none" w:sz="0" w:space="0" w:color="auto"/>
            <w:right w:val="none" w:sz="0" w:space="0" w:color="auto"/>
          </w:divBdr>
        </w:div>
        <w:div w:id="466552257">
          <w:marLeft w:val="0"/>
          <w:marRight w:val="0"/>
          <w:marTop w:val="0"/>
          <w:marBottom w:val="0"/>
          <w:divBdr>
            <w:top w:val="none" w:sz="0" w:space="0" w:color="auto"/>
            <w:left w:val="none" w:sz="0" w:space="0" w:color="auto"/>
            <w:bottom w:val="none" w:sz="0" w:space="0" w:color="auto"/>
            <w:right w:val="none" w:sz="0" w:space="0" w:color="auto"/>
          </w:divBdr>
        </w:div>
        <w:div w:id="1365836008">
          <w:marLeft w:val="0"/>
          <w:marRight w:val="0"/>
          <w:marTop w:val="0"/>
          <w:marBottom w:val="0"/>
          <w:divBdr>
            <w:top w:val="none" w:sz="0" w:space="0" w:color="auto"/>
            <w:left w:val="none" w:sz="0" w:space="0" w:color="auto"/>
            <w:bottom w:val="none" w:sz="0" w:space="0" w:color="auto"/>
            <w:right w:val="none" w:sz="0" w:space="0" w:color="auto"/>
          </w:divBdr>
        </w:div>
      </w:divsChild>
    </w:div>
    <w:div w:id="1245140789">
      <w:bodyDiv w:val="1"/>
      <w:marLeft w:val="0"/>
      <w:marRight w:val="0"/>
      <w:marTop w:val="0"/>
      <w:marBottom w:val="0"/>
      <w:divBdr>
        <w:top w:val="none" w:sz="0" w:space="0" w:color="auto"/>
        <w:left w:val="none" w:sz="0" w:space="0" w:color="auto"/>
        <w:bottom w:val="none" w:sz="0" w:space="0" w:color="auto"/>
        <w:right w:val="none" w:sz="0" w:space="0" w:color="auto"/>
      </w:divBdr>
    </w:div>
    <w:div w:id="1468739345">
      <w:bodyDiv w:val="1"/>
      <w:marLeft w:val="0"/>
      <w:marRight w:val="0"/>
      <w:marTop w:val="0"/>
      <w:marBottom w:val="0"/>
      <w:divBdr>
        <w:top w:val="none" w:sz="0" w:space="0" w:color="auto"/>
        <w:left w:val="none" w:sz="0" w:space="0" w:color="auto"/>
        <w:bottom w:val="none" w:sz="0" w:space="0" w:color="auto"/>
        <w:right w:val="none" w:sz="0" w:space="0" w:color="auto"/>
      </w:divBdr>
    </w:div>
    <w:div w:id="1608922530">
      <w:bodyDiv w:val="1"/>
      <w:marLeft w:val="0"/>
      <w:marRight w:val="0"/>
      <w:marTop w:val="0"/>
      <w:marBottom w:val="0"/>
      <w:divBdr>
        <w:top w:val="none" w:sz="0" w:space="0" w:color="auto"/>
        <w:left w:val="none" w:sz="0" w:space="0" w:color="auto"/>
        <w:bottom w:val="none" w:sz="0" w:space="0" w:color="auto"/>
        <w:right w:val="none" w:sz="0" w:space="0" w:color="auto"/>
      </w:divBdr>
    </w:div>
    <w:div w:id="194145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3079/"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consultant.ru/document/cons_doc_LAW_51057/d673c2140a564ca07120ff9d7bc087f3efecc09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51057/d673c2140a564ca07120ff9d7bc087f3efecc097/"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64;&#1072;&#1073;&#1083;&#1086;&#1085;&#1099;\&#1060;&#1080;&#1088;&#1084;&#1077;&#1085;_&#1073;&#1083;&#1072;&#1085;&#1082;_&#1072;&#1076;&#1084;_&#1052;&#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Фирмен_бланк_адм_МО</Template>
  <TotalTime>356</TotalTime>
  <Pages>5</Pages>
  <Words>1942</Words>
  <Characters>11076</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12993</CharactersWithSpaces>
  <SharedDoc>false</SharedDoc>
  <HLinks>
    <vt:vector size="12" baseType="variant">
      <vt:variant>
        <vt:i4>2686994</vt:i4>
      </vt:variant>
      <vt:variant>
        <vt:i4>3</vt:i4>
      </vt:variant>
      <vt:variant>
        <vt:i4>0</vt:i4>
      </vt:variant>
      <vt:variant>
        <vt:i4>5</vt:i4>
      </vt:variant>
      <vt:variant>
        <vt:lpwstr>mailto:zvenigov@chaos.gov.mari.ru</vt:lpwstr>
      </vt:variant>
      <vt:variant>
        <vt:lpwstr/>
      </vt:variant>
      <vt:variant>
        <vt:i4>6357061</vt:i4>
      </vt:variant>
      <vt:variant>
        <vt:i4>0</vt:i4>
      </vt:variant>
      <vt:variant>
        <vt:i4>0</vt:i4>
      </vt:variant>
      <vt:variant>
        <vt:i4>5</vt:i4>
      </vt:variant>
      <vt:variant>
        <vt:lpwstr>mailto:adzven@rambler.ru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IVG</dc:creator>
  <cp:lastModifiedBy>Kokshaisk1</cp:lastModifiedBy>
  <cp:revision>11</cp:revision>
  <cp:lastPrinted>2022-07-18T05:29:00Z</cp:lastPrinted>
  <dcterms:created xsi:type="dcterms:W3CDTF">2022-07-13T07:32:00Z</dcterms:created>
  <dcterms:modified xsi:type="dcterms:W3CDTF">2022-07-18T05:29:00Z</dcterms:modified>
</cp:coreProperties>
</file>